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3F" w:rsidRDefault="00CF6D3F" w:rsidP="00CF6D3F">
      <w:pPr>
        <w:jc w:val="both"/>
      </w:pPr>
      <w:r>
        <w:rPr>
          <w:b/>
          <w:bCs/>
        </w:rPr>
        <w:t>5.     A Társaság szervezeti egységei, feladat- és hatáskörük</w:t>
      </w:r>
    </w:p>
    <w:p w:rsidR="00CF6D3F" w:rsidRDefault="00CF6D3F" w:rsidP="00CF6D3F">
      <w:pPr>
        <w:jc w:val="both"/>
      </w:pPr>
    </w:p>
    <w:p w:rsidR="00CF6D3F" w:rsidRDefault="00CF6D3F" w:rsidP="00CF6D3F">
      <w:pPr>
        <w:numPr>
          <w:ilvl w:val="1"/>
          <w:numId w:val="2"/>
        </w:numPr>
        <w:jc w:val="both"/>
      </w:pPr>
      <w:r>
        <w:t>Az ügyvezető igazgató közvetlen irányítása mellett végzi tevékenységét:</w:t>
      </w:r>
    </w:p>
    <w:p w:rsidR="00CF6D3F" w:rsidRDefault="00CF6D3F" w:rsidP="00CF6D3F">
      <w:pPr>
        <w:ind w:firstLine="480"/>
        <w:jc w:val="both"/>
      </w:pPr>
      <w:r>
        <w:t>- Jogi és Igazgatási Osztály</w:t>
      </w:r>
    </w:p>
    <w:p w:rsidR="00CF6D3F" w:rsidRDefault="00CF6D3F" w:rsidP="00CF6D3F">
      <w:pPr>
        <w:ind w:firstLine="480"/>
        <w:jc w:val="both"/>
      </w:pPr>
      <w:r>
        <w:t>- Minőségügyi vezető</w:t>
      </w:r>
    </w:p>
    <w:p w:rsidR="00CF6D3F" w:rsidRDefault="00CF6D3F" w:rsidP="00CF6D3F">
      <w:pPr>
        <w:ind w:firstLine="480"/>
        <w:jc w:val="both"/>
      </w:pPr>
      <w:r>
        <w:t xml:space="preserve">- </w:t>
      </w:r>
      <w:r>
        <w:rPr>
          <w:shd w:val="clear" w:color="auto" w:fill="C0C0C0"/>
        </w:rPr>
        <w:t>Vállalat- és ügyfélkapcsolati menedzser</w:t>
      </w:r>
      <w:r>
        <w:t>.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NormlWeb"/>
        <w:ind w:left="480" w:firstLine="0"/>
      </w:pPr>
      <w:r>
        <w:t xml:space="preserve">Az ügyvezető igazgató titkársági, adminisztratív feladatait az ügyvezető igazgatóhoz tartozó titkárnő, valamint a helyettesítését ellátó titkárnő (adminisztrátor) Titkárság néven látja el. 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5.1.1. Jogi és Igazgatási Osztály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426"/>
        <w:jc w:val="both"/>
      </w:pPr>
      <w:r>
        <w:t>Feladata a Társaság területére kiterjedő általános igazgatási-, jogi- és jogi képviseleti tevékenység ellátása, a Társaság rendészeti feladatainak koordinálása, szervezése, a Társaság központjához tartozó létesítmények üzemeltetése és karbantartása.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5.1.1.1. Az osztály által ellátandó jogi feladatok:</w:t>
      </w:r>
    </w:p>
    <w:p w:rsidR="00CF6D3F" w:rsidRDefault="00CF6D3F" w:rsidP="00CF6D3F">
      <w:pPr>
        <w:jc w:val="both"/>
      </w:pPr>
    </w:p>
    <w:p w:rsidR="00CF6D3F" w:rsidRDefault="00CF6D3F" w:rsidP="00CF6D3F">
      <w:pPr>
        <w:rPr>
          <w:u w:val="single"/>
        </w:rPr>
      </w:pPr>
      <w:r>
        <w:rPr>
          <w:b/>
        </w:rPr>
        <w:t>5.1.1.2. Általános feladatok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 xml:space="preserve">Ellátja a Társaság szervezeti rendjének kialakításával kapcsolatos ügyviteli </w:t>
      </w:r>
      <w:r>
        <w:br/>
        <w:t xml:space="preserve">feladatokat. Elkészíti a szervezési tárgyú igazgatói utasítások tervezetét az érintett </w:t>
      </w:r>
      <w:r>
        <w:br/>
        <w:t>szervezeti egység vezetőinek bevonásával.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</w:r>
      <w:proofErr w:type="gramStart"/>
      <w:r>
        <w:t>A</w:t>
      </w:r>
      <w:proofErr w:type="gramEnd"/>
      <w:r>
        <w:t xml:space="preserve"> Társaság Szervezeti és Működési Szabályzatával kapcsolatos ügyintézési szabályok kidolgozásában irányítóan közreműködik.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 xml:space="preserve">Kezdeményezően közreműködik az iratkezelés, az </w:t>
      </w:r>
      <w:proofErr w:type="spellStart"/>
      <w:r>
        <w:t>irattározás</w:t>
      </w:r>
      <w:proofErr w:type="spellEnd"/>
      <w:r>
        <w:t xml:space="preserve"> és a selejtezés </w:t>
      </w:r>
      <w:r>
        <w:br/>
        <w:t>rendjének kialakításában, a hatályos szabályzat szerint.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Közreműködik a társasági tulajdon védelmével kapcsolatos szervező és preventív</w:t>
      </w:r>
      <w:r>
        <w:br/>
        <w:t>tevékenységben, ellátja a társasági tulajdon védelmének jogi feladatait.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Az új jogszabályokról és a jogszabály módosításokról, továbbá a társaság szakmai munkáját segítő bírósági határozatokról tájékoztatást ad.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Közreműködik a Kollektív Szerződés tervezetének, illetőleg függelékeinek </w:t>
      </w:r>
      <w:r>
        <w:br/>
        <w:t>elkészítésében.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  <w:rPr>
          <w:b/>
        </w:rPr>
      </w:pPr>
      <w:proofErr w:type="gramStart"/>
      <w:r>
        <w:t>h</w:t>
      </w:r>
      <w:proofErr w:type="gramEnd"/>
      <w:r>
        <w:t>/</w:t>
      </w:r>
      <w:r>
        <w:tab/>
        <w:t xml:space="preserve">Ellátja a Társaság jogi képviseletét bíróság, közigazgatási szerv és hatóság előtt. </w:t>
      </w:r>
      <w:r>
        <w:br/>
        <w:t>Végzi a tárgyalásra kerülő ügyek előkészítését és lebonyolítását.</w:t>
      </w:r>
    </w:p>
    <w:p w:rsidR="00CF6D3F" w:rsidRDefault="00CF6D3F" w:rsidP="00CF6D3F">
      <w:pPr>
        <w:ind w:firstLine="708"/>
        <w:rPr>
          <w:b/>
        </w:rPr>
      </w:pPr>
    </w:p>
    <w:p w:rsidR="00CF6D3F" w:rsidRDefault="00CF6D3F" w:rsidP="00CF6D3F">
      <w:pPr>
        <w:ind w:firstLine="708"/>
        <w:rPr>
          <w:u w:val="single"/>
        </w:rPr>
      </w:pPr>
      <w:r>
        <w:rPr>
          <w:b/>
        </w:rPr>
        <w:t>Jogi és igazgatási feladatok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>Közreműködik az igazgatói utasítások tervezetének elkészítésében.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 xml:space="preserve">Közreműködik a Társaság által kötött szerződések előkészítésében, ellátja az ezzel </w:t>
      </w:r>
      <w:r>
        <w:br/>
        <w:t>kapcsolatos jogi feladatokat.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lastRenderedPageBreak/>
        <w:t>c/</w:t>
      </w:r>
      <w:r>
        <w:tab/>
        <w:t xml:space="preserve">Részt vesz a szerződésekkel kapcsolatos jogi munkát igénylő teendők ellátásában, </w:t>
      </w:r>
      <w:r>
        <w:br/>
        <w:t>különösen a Társaság jogaira és kötelezettségeire kihatással lévő tárgyalásokon.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Szükség szerint részt vesz a szerződéskötést megelőző egyeztetési tárgyalásokon.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Részt vesz a szerződések kapcsán kialakult viták rendezésében, szükség esetén a </w:t>
      </w:r>
      <w:r>
        <w:br/>
        <w:t>Társaság igényeit per útján érvényesíti.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Ügyel a szerződésekben rögzített jogok és kötelezettségek helyes gyakorlására, illetve teljesítésére.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A Ptk. szerint a Társaságot megillető szavatossági igények jogi úton történő </w:t>
      </w:r>
      <w:r>
        <w:br/>
        <w:t xml:space="preserve">érvényesítését kezdeményezi szerződéses ügyekben, illetve szükség szerint peres </w:t>
      </w:r>
      <w:r>
        <w:br/>
        <w:t>eljárást tesz folyamatba.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 xml:space="preserve">Véleményt nyilvánít a Társaság által vagy a Társaság ellen érvényesített igények </w:t>
      </w:r>
      <w:r>
        <w:br/>
        <w:t>tekintetében.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Részt vesz a Társaság által előkészített jogi tartalmú belső szabályzatok kidolgozásában.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  <w:t>Felkérésre - megfelelő tényállásbeli tájékoztatás után - jogi vélemény és jogszabály magyarázatokat ad. Bíróságok joggyakorlatát figyelemmel kíséri és ezekről szükség szerint tájékoztatást ad.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</w:r>
      <w:proofErr w:type="gramStart"/>
      <w:r>
        <w:t>A</w:t>
      </w:r>
      <w:proofErr w:type="gramEnd"/>
      <w:r>
        <w:t xml:space="preserve"> helyes joggyakorlat kialakítására megfelelő intézkedéseket javasol.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 xml:space="preserve">Közreműködik az üzemi balesetek kivizsgálásában, különös gondot fordítva az </w:t>
      </w:r>
      <w:r>
        <w:br/>
        <w:t>ügy lényegével kapcsolatos körülmények alapos feltárására.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5.1.1.3. Rendészeti és polgárvédelmi referens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</w:pPr>
      <w:r>
        <w:t>A rendészeti- és polgárvédelmi referens a tevékenységét az ügyvezető igazgató közvetlen irányítása mellett látja el. Esetében a munkáltatói jogokat a jogi és igazgatási osztályvezető gyakorolja, az ügyvezető igazgató egyetértésével.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rPr>
          <w:b/>
          <w:bCs/>
        </w:rPr>
        <w:t>Rendészeti és polgárvédelmi feladatok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Társaságnál ellátja a vagyonvédelemmel kapcsolatos operatív rendészeti feladatokat, ezzel összefüggésben rendszeres ellenőrzést folytat és intézkedéseket tesz, illetve kezdeményez.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 Ellátja a polgári védelemmel, katasztrófa elhárítással kapcsolatban a Társaságra háruló szervezési, kapcsolattartási és adminisztrációs feladatokat.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c/ </w:t>
      </w:r>
      <w:proofErr w:type="gramStart"/>
      <w:r>
        <w:t>A</w:t>
      </w:r>
      <w:proofErr w:type="gramEnd"/>
      <w:r>
        <w:t xml:space="preserve"> Társaságnál ellátja a vagyonvédelemmel kapcsolatos operatív rendészeti feladatokat, ezzel összefüggésben rendszeres ellenőrzést folytat és intézkedéseket tesz, illetve kezdeményez.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Ellátja az egységek vagyonvédelmi tevékenységének módszeres ellenőrzését és ezzel kapcsolatban, szükség szerint intézkedéseket kezdeményez.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Cmsor5"/>
        <w:ind w:left="0"/>
      </w:pPr>
      <w:r>
        <w:rPr>
          <w:b/>
          <w:bCs/>
          <w:szCs w:val="24"/>
        </w:rPr>
        <w:t>5.1.1.4.Gondnokság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</w:pPr>
      <w:r>
        <w:t>A gondnokság tevékenységét a jogi és igazgatási osztályvezető közvetlen felügyelete mellett, belső tagozódás nélkül látja el. A munkáltatói jogokat a gondnokság vezetője és dolgozói tekintetében a Jogi és Igazgatási Osztály vezetője gyakorolja.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</w:pPr>
      <w:r>
        <w:rPr>
          <w:b/>
          <w:bCs/>
        </w:rPr>
        <w:t>A gondnokság alapvető 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Társaság központi telephelyének üzemeltetéséből rá háruló feladatok gondos és maradéktalan végrehajtása. </w:t>
      </w:r>
      <w:r>
        <w:br/>
        <w:t>Gondoskodik az állagmegóvással járó teendők pontos ellátásáról, a karbantartási feladatok folyamatos elvégzéséről.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 xml:space="preserve">Biztosítja a létesítmény szolgáltatási igényével kapcsolatos feladatok ellátását a szolgáltató vállalatoknál. Ennek keretében megszervezi a fűtéssel-, a villamos energia ellátással, a </w:t>
      </w:r>
      <w:proofErr w:type="spellStart"/>
      <w:r>
        <w:t>melegvízellátással-</w:t>
      </w:r>
      <w:proofErr w:type="spellEnd"/>
      <w:r>
        <w:t>, a szemétszállítással- és a takarítással kapcsolatos szolgáltatásokat, gondoskodik a szolgáltatások tárgyi és személyi feltételeinek biztosításáról.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 xml:space="preserve">Szükség esetén gondoskodik az épületben dolgozók részére a </w:t>
      </w:r>
      <w:proofErr w:type="spellStart"/>
      <w:r>
        <w:t>melegétkeztetés</w:t>
      </w:r>
      <w:proofErr w:type="spellEnd"/>
      <w:r>
        <w:t xml:space="preserve"> biztosításáról, üzemelteti az éttermet, biztosítja ennek személyi és tárgyi feltételeit.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Gondoskodik a központi irodaépület berendezéseinek, felszerelési tárgyainak karbantartásáról és szükség szerinti pótlásáról.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Anyagi felelősséggel kezeli a gondnokság </w:t>
      </w:r>
      <w:proofErr w:type="spellStart"/>
      <w:r>
        <w:t>kéziraktárát</w:t>
      </w:r>
      <w:proofErr w:type="spellEnd"/>
      <w:r>
        <w:t>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Rendszeresen ellenőrzi az irodaépületben lévő hivatali szobák állapotát, </w:t>
      </w:r>
      <w:r>
        <w:br/>
        <w:t>rendellenesség, vagy rendeltetés ellenes használat esetén intézkedik.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Közreműködik a gondnokságot érintő üzleti tervek összeállításában.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Javaslatot tesz felújítási munkák tervbe vételére, elvégeztetésére, bútorzat cseréjére.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Közreműködik a gondnokságnál végzett leltározás megszervezésében és lebonyolításában.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  <w:t>Ügyel az udvar, parkoló valamint a kerítés körüli zöldsáv és járda rendjére, és gondoskodik karbantartásukról.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  <w:t>Gondoskodik a központi épülethez tartozó vendégszobák előírásszerű használatáról és a használati díj beszedéséről.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 xml:space="preserve">Gondoskodik a központi épület és a Pécs, Magyar L. u. 4. sz. Társasház tisztántartásáról, a felszerelési tárgyak és eszközök megóvásáról, javíttatásáról, illetve pótlásáról. Ellátja a Társasház üzemeltetési és fenntartási feladatait.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 xml:space="preserve">Gondoskodik a nagyterem előírásszerű használatáról, valamint a használat díjainak </w:t>
      </w:r>
      <w:r>
        <w:br/>
        <w:t>beszedéséről. Gondoskodik a központi telephelyen szervezett esemény, rendezvény lebonyolításáról.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  <w:t>Gondoskodik a sokszorosító helyiség és berendezéseinek szabályszerű használatáról, ellátja a tevékenység felügyeletét.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o/</w:t>
      </w:r>
      <w:r>
        <w:tab/>
      </w:r>
      <w:proofErr w:type="gramStart"/>
      <w:r>
        <w:t>A</w:t>
      </w:r>
      <w:proofErr w:type="gramEnd"/>
      <w:r>
        <w:t xml:space="preserve"> Gondnokság alapvető feladatai közé tartozik a társasági vagyon védelmében való </w:t>
      </w:r>
      <w:r>
        <w:br/>
        <w:t>aktív közreműködés.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p/</w:t>
      </w:r>
      <w:r>
        <w:tab/>
        <w:t xml:space="preserve">Ellátja a Társaság központjában a telefonközpont és készülékei üzemeltetését az Üzletfejlesztési Osztály szakmai közreműködése mellett. 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</w:pPr>
      <w:r>
        <w:t>Feladatai ellátása során szorosan együttműködik a munkavédelmi-, rendészeti és tűzvédelmi előadóval.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5.1.2. Minőségügyi vezető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540" w:hanging="114"/>
        <w:jc w:val="both"/>
      </w:pPr>
      <w:r>
        <w:t xml:space="preserve">  A minőségügyi vezető az ügyvezető igazgató közvetlen irányítása mellett végzi tevékenységét, feladatát képezi:</w:t>
      </w:r>
    </w:p>
    <w:p w:rsidR="00CF6D3F" w:rsidRDefault="00CF6D3F" w:rsidP="00CF6D3F">
      <w:pPr>
        <w:ind w:left="720" w:hanging="180"/>
        <w:jc w:val="both"/>
      </w:pPr>
      <w:r>
        <w:t>- az integrált környezet- és minőségközpontú (MSZ EN ISO 14001:2005 és MSZ EN ISO 9001:2009 szabványok szerinti) irányítási rendszer működtetésének biztosítása,</w:t>
      </w:r>
    </w:p>
    <w:p w:rsidR="00CF6D3F" w:rsidRDefault="00CF6D3F" w:rsidP="00CF6D3F">
      <w:pPr>
        <w:ind w:firstLine="540"/>
        <w:jc w:val="both"/>
      </w:pPr>
      <w:r>
        <w:t>- a dokumentumkezeléssel kapcsolatos feladatok ellátása,</w:t>
      </w:r>
    </w:p>
    <w:p w:rsidR="00CF6D3F" w:rsidRDefault="00CF6D3F" w:rsidP="00CF6D3F">
      <w:pPr>
        <w:ind w:firstLine="540"/>
        <w:jc w:val="both"/>
      </w:pPr>
      <w:r>
        <w:t>- ellenőrző – auditálási feladatok végrehajtásának biztosítása,</w:t>
      </w:r>
    </w:p>
    <w:p w:rsidR="00CF6D3F" w:rsidRDefault="00CF6D3F" w:rsidP="00CF6D3F">
      <w:pPr>
        <w:ind w:firstLine="540"/>
        <w:jc w:val="both"/>
      </w:pPr>
      <w:r>
        <w:t>- döntést előkészítő feladatok ellátása.</w:t>
      </w:r>
    </w:p>
    <w:p w:rsidR="00CF6D3F" w:rsidRDefault="00CF6D3F" w:rsidP="00CF6D3F"/>
    <w:p w:rsidR="00CF6D3F" w:rsidRDefault="00CF6D3F" w:rsidP="00CF6D3F">
      <w:pPr>
        <w:ind w:left="426" w:firstLine="282"/>
      </w:pPr>
      <w:r>
        <w:t>Ezen belül feladatai és hatásköre:</w:t>
      </w:r>
    </w:p>
    <w:p w:rsidR="00CF6D3F" w:rsidRDefault="00CF6D3F" w:rsidP="00CF6D3F">
      <w:pPr>
        <w:ind w:left="851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>Az MSZ EN ISO 14001:2005 és az MSZ EN ISO 9001:2009 szabványok előírásainak megfelelő integrált irányítási rendszer folyamatos karbantartása, ellenőrzése, szükség szerinti aktualizálása, fejlesztése.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</w:r>
      <w:proofErr w:type="gramStart"/>
      <w:r>
        <w:t>A</w:t>
      </w:r>
      <w:proofErr w:type="gramEnd"/>
      <w:r>
        <w:t xml:space="preserve"> minőség- és környezetirányítási célok, programok előkészítése, megvalósulásának figyelemmel kísérése, ellenőrzése.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Vezetőségi átvizsgálásokon való részvétel és azokon a belső auditokról való beszámolás.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Gondoskodik az integrált irányítással kapcsolatos szabványok, rendeletek, törvények figyeléséről.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Az integrált irányítási rendszer fejlesztése, racionalizálása, továbbá javító intézkedések megtételének kezdeményezése és megvalósulásának segítése, nyomon követése.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Megválaszolja az integrált irányítási rendszerrel kapcsolatos kérdéseket, kérdőíveket, szükség szerint igazolja az integrált irányítási rendszer meglétét, érvényességét.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Közreműködik az integrált irányítási rendszerrel kapcsolatos képzések megszervezésében.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</w:pPr>
      <w:proofErr w:type="gramStart"/>
      <w:r>
        <w:t>h</w:t>
      </w:r>
      <w:proofErr w:type="gramEnd"/>
      <w:r>
        <w:t>/</w:t>
      </w:r>
      <w:r>
        <w:tab/>
        <w:t>A beszállítók értékelésében közreműködik.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 xml:space="preserve">Felelős és részt vesz a vevői és beszállítói reklamációk ügyintézéséért és az ehhez kapcsolódó nyilvántartás aktualizálásáért.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</w:pPr>
      <w:r>
        <w:t>j/</w:t>
      </w:r>
      <w:r>
        <w:tab/>
        <w:t>Felelős az iratkezelési szabályok betartásáért és betartatásáért.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  <w:t>Felelős az Integrált Irányítási Kézikönyv és az Eljárási Utasítások elkészítéséért, és a hozzájuk kapcsolódó dokumentáció karbantartásáért és módosításáért, aktualizálásáért, archiválásáért.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 xml:space="preserve">Felügyeli és ellenőrzi az azonosítás és </w:t>
      </w:r>
      <w:proofErr w:type="spellStart"/>
      <w:r>
        <w:t>nyomonkövetés</w:t>
      </w:r>
      <w:proofErr w:type="spellEnd"/>
      <w:r>
        <w:t xml:space="preserve"> meglétét a társaság területén.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 xml:space="preserve">A megfelelő munkakörnyezet kialakítását (5S) rendszeresen ellenőrzi, és az ehhez kapcsolódó bizonylatokat vezeti. 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  <w:t>Ellenőrzi a mérőeszköz nyilvántartást, és felügyeli a mérőeszközökhöz kapcsolódó folyamatok helyességét.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o/</w:t>
      </w:r>
      <w:r>
        <w:tab/>
        <w:t>Ellenőrzi a helyesbítő és megelőző tevékenységeket, és javaslatokat tesz a folyamatok optimalizálására.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p/</w:t>
      </w:r>
      <w:r>
        <w:tab/>
        <w:t xml:space="preserve">Ellenőrzési és intézkedési jogosultsága van a minőség- és </w:t>
      </w:r>
      <w:proofErr w:type="gramStart"/>
      <w:r>
        <w:t>környezetirányítási  folyamatokat</w:t>
      </w:r>
      <w:proofErr w:type="gramEnd"/>
      <w:r>
        <w:t xml:space="preserve"> befolyásoló tevékenységekkel összefüggésben. 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</w:pPr>
      <w:r>
        <w:t>q/</w:t>
      </w:r>
      <w:r>
        <w:tab/>
        <w:t>Feladatok meghatározása a minőség- és környezetirányítási szabályozások során.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r/</w:t>
      </w:r>
      <w:r>
        <w:tab/>
      </w:r>
      <w:proofErr w:type="gramStart"/>
      <w:r>
        <w:t>A</w:t>
      </w:r>
      <w:proofErr w:type="gramEnd"/>
      <w:r>
        <w:t xml:space="preserve"> vezetés által kidolgozott intézkedési tervek és a szaktanácsadó cég által meghatározott ütemterv szerint a minőség- és környezetirányítási feladatok határidőre történő végrehajtásának számonkérése.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s</w:t>
      </w:r>
      <w:proofErr w:type="gramEnd"/>
      <w:r>
        <w:t>/</w:t>
      </w:r>
      <w:r>
        <w:tab/>
        <w:t>Az anyag- és eszközraktározás folyamatát minőség- és környezetirányítási szempontból felügyeli.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t</w:t>
      </w:r>
      <w:proofErr w:type="gramEnd"/>
      <w:r>
        <w:t>/</w:t>
      </w:r>
      <w:r>
        <w:tab/>
        <w:t xml:space="preserve">Összeállítja a társaság éves audit tervét. Kezdeményezi az </w:t>
      </w:r>
      <w:proofErr w:type="spellStart"/>
      <w:r>
        <w:t>auditori</w:t>
      </w:r>
      <w:proofErr w:type="spellEnd"/>
      <w:r>
        <w:t xml:space="preserve"> feladatok ellátására alkalmas személyek kinevezését. Ellenőrzi a rendszerauditokat, lefolytatott rendszerauditok tapasztalatairól és az </w:t>
      </w:r>
      <w:proofErr w:type="gramStart"/>
      <w:r>
        <w:t>audit jelentésekből</w:t>
      </w:r>
      <w:proofErr w:type="gramEnd"/>
      <w:r>
        <w:t xml:space="preserve"> szükség esetén helyesbítő, megelőző tevékenységek bevezetésére tesz javaslatot.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u/</w:t>
      </w:r>
      <w:r>
        <w:tab/>
      </w:r>
      <w:proofErr w:type="gramStart"/>
      <w:r>
        <w:t>A</w:t>
      </w:r>
      <w:proofErr w:type="gramEnd"/>
      <w:r>
        <w:t xml:space="preserve"> különböző területek tevékenységére vonatkozó dokumentációkban rögzítettektől való eltérő gyakorlat észlelése esetén, azt jelzi az illetékes vezetőnek. 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v/</w:t>
      </w:r>
      <w:r>
        <w:tab/>
        <w:t>Az integrált irányítással kapcsolatos instruktori (koordináló, szakértő, tanácsadó tevékenység) ellátása a kijelölt területeken, együttműködve az érintett területek vezetőjével.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w/</w:t>
      </w:r>
      <w:r>
        <w:tab/>
        <w:t>Ellenőrzési jogköre kiterjed a társaság egész területén végzett minőség- és környezetirányítási tevékenységre.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x/</w:t>
      </w:r>
      <w:r>
        <w:tab/>
        <w:t>Módosításokat kezdeményezhet a minőség- és környezetirányítási rendszer gyakorlatában és a hozzá kapcsolódó dokumentációkban, valamint a munkaköri leírások tartalmában.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y/</w:t>
      </w:r>
      <w:r>
        <w:tab/>
        <w:t xml:space="preserve">Véleményezési jogköre van: a különböző szakirányú rendezvényeken való részvételre.   </w:t>
      </w:r>
    </w:p>
    <w:p w:rsidR="00CF6D3F" w:rsidRDefault="00CF6D3F" w:rsidP="00CF6D3F">
      <w:pPr>
        <w:ind w:left="708"/>
        <w:jc w:val="both"/>
      </w:pPr>
    </w:p>
    <w:p w:rsidR="00CF6D3F" w:rsidRDefault="00CF6D3F" w:rsidP="00CF6D3F">
      <w:pPr>
        <w:ind w:left="570" w:hanging="570"/>
        <w:jc w:val="both"/>
      </w:pPr>
      <w:r>
        <w:rPr>
          <w:shd w:val="clear" w:color="auto" w:fill="C0C0C0"/>
        </w:rPr>
        <w:t xml:space="preserve">5.1.3. </w:t>
      </w:r>
      <w:r>
        <w:rPr>
          <w:shd w:val="clear" w:color="auto" w:fill="C0C0C0"/>
        </w:rPr>
        <w:tab/>
        <w:t>Vállalat- és ügyfélkapcsolati menedzser</w:t>
      </w:r>
    </w:p>
    <w:p w:rsidR="00CF6D3F" w:rsidRDefault="00CF6D3F" w:rsidP="00CF6D3F">
      <w:pPr>
        <w:ind w:left="570" w:hanging="570"/>
        <w:jc w:val="both"/>
      </w:pPr>
    </w:p>
    <w:p w:rsidR="00CF6D3F" w:rsidRDefault="00CF6D3F" w:rsidP="00CF6D3F">
      <w:pPr>
        <w:ind w:left="570" w:hanging="570"/>
        <w:jc w:val="both"/>
      </w:pPr>
      <w:r>
        <w:tab/>
        <w:t xml:space="preserve">A vállalat- és ügyfélkapcsolati menedzser az ügyvezető igazgató közvetlen irányítása mellett végzi tevékenységét. A vállalat- és ügyfélkapcsolati menedzser tekintetében a munkáltatói jogokat az ügyvezető igazgató gyakorolja. </w:t>
      </w:r>
    </w:p>
    <w:p w:rsidR="00CF6D3F" w:rsidRDefault="00CF6D3F" w:rsidP="00CF6D3F">
      <w:pPr>
        <w:ind w:left="570" w:hanging="570"/>
        <w:jc w:val="both"/>
      </w:pPr>
    </w:p>
    <w:p w:rsidR="00CF6D3F" w:rsidRDefault="00CF6D3F" w:rsidP="00CF6D3F">
      <w:pPr>
        <w:ind w:left="570" w:hanging="570"/>
        <w:jc w:val="both"/>
      </w:pPr>
      <w:r>
        <w:rPr>
          <w:b/>
          <w:bCs/>
        </w:rPr>
        <w:tab/>
        <w:t>A vállalat- és ügyfélkapcsolati menedzser feladatai:</w:t>
      </w:r>
    </w:p>
    <w:p w:rsidR="00CF6D3F" w:rsidRDefault="00CF6D3F" w:rsidP="00CF6D3F">
      <w:pPr>
        <w:ind w:left="570" w:hanging="570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társaság belső és külső kommunikációs koncepciójának kialakítása és megvalósításának koordinálása, 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>a munkatársak és a közvélemény tájékoztatása a Társaság céljairól, eredményeiről és problémáiról, ennek során nyílt információs magatartás tanúsítása,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</w:pPr>
      <w:r>
        <w:t>c/</w:t>
      </w:r>
      <w:r>
        <w:tab/>
        <w:t>a Társaság tevékenységének minden területén a PR kapcsolatok koordinálása,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segíti és szervezi a Társaság vezetőinek az alkalmazottakkal és azok munkacsoportjaival, valamint a tulajdonosokkal fenntartott kommunikációját és kapcsolatait; segíti, és hatékonyabbá teszi a cég munkatársai között kialakított kommunikációt és kapcsolatokat (belső PR),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a társaság és környezet közötti kommunikációs kapcsolatok elemzése, és a PR programok, akciók tervezése, szervezése, kivitelezése,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Javaslatok kidolgozása a Társaság felső vezetése számára a stratégiai, taktikai döntések meghozatalához, javaslattétel a problémák kommunikációs kezelésére, 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környezeti visszacsatolás megvalósítása, ennek eredményeként szükségessé váló, a Társaság kommunikációs stratégiájának módosításával összefüggő értékelések elkészítése,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a társaság munkatársaival kommunikációs filozófia, a PR stratégia és stílus megismertetése, megértetése és támogatásuk megszerzése,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folyamatosan munkálkodik a társaság céljai iránt megnyilvánuló társadalmi konszenzus és bizalmi légkör kialakításán,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  <w:t>a humán erőforrás szervezettel együttműködve a szervezeti kultúra megújítása, annak a külső és belső környezettel való elfogadtatása,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  <w:t xml:space="preserve">gondozza és fejleszti a társaság formavilágát, a vizuális arculati elemek összességét, felel a vizuális arculati elemek egységes alkalmazásáért, azok magas minőségű megjelentetéséért, </w:t>
      </w:r>
    </w:p>
    <w:p w:rsidR="00CF6D3F" w:rsidRDefault="00CF6D3F" w:rsidP="00CF6D3F">
      <w:pPr>
        <w:ind w:left="993" w:hanging="284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>kommunikációs és promóciós mix tervezése, reklámprogramok tervezése, végrehajtása,</w:t>
      </w:r>
    </w:p>
    <w:p w:rsidR="00CF6D3F" w:rsidRDefault="00CF6D3F" w:rsidP="00CF6D3F"/>
    <w:p w:rsidR="00CF6D3F" w:rsidRDefault="00CF6D3F" w:rsidP="00CF6D3F">
      <w:pPr>
        <w:numPr>
          <w:ilvl w:val="1"/>
          <w:numId w:val="2"/>
        </w:numPr>
        <w:jc w:val="both"/>
      </w:pPr>
      <w:r>
        <w:rPr>
          <w:b/>
          <w:bCs/>
        </w:rPr>
        <w:t>A műszaki igazgatóhelyettes közvetlen irányítása mellett végzik tevékenységüket a</w:t>
      </w:r>
      <w:r>
        <w:t xml:space="preserve"> </w:t>
      </w:r>
      <w:r>
        <w:rPr>
          <w:b/>
          <w:bCs/>
        </w:rPr>
        <w:t>következő egységek:</w:t>
      </w:r>
    </w:p>
    <w:p w:rsidR="00CF6D3F" w:rsidRDefault="00CF6D3F" w:rsidP="00CF6D3F">
      <w:pPr>
        <w:ind w:left="480"/>
        <w:jc w:val="both"/>
      </w:pPr>
      <w:r>
        <w:t>- Műszaki Osztály</w:t>
      </w:r>
    </w:p>
    <w:p w:rsidR="00CF6D3F" w:rsidRDefault="00CF6D3F" w:rsidP="00CF6D3F">
      <w:pPr>
        <w:ind w:firstLine="480"/>
        <w:jc w:val="both"/>
      </w:pPr>
      <w:r>
        <w:t>- Üzemviteli Osztály</w:t>
      </w:r>
    </w:p>
    <w:p w:rsidR="00CF6D3F" w:rsidRDefault="00CF6D3F" w:rsidP="00CF6D3F">
      <w:pPr>
        <w:ind w:firstLine="480"/>
        <w:jc w:val="both"/>
      </w:pPr>
      <w:r>
        <w:t>- Szolgáltatási Osztály</w:t>
      </w:r>
    </w:p>
    <w:p w:rsidR="00CF6D3F" w:rsidRDefault="00CF6D3F" w:rsidP="00CF6D3F">
      <w:pPr>
        <w:ind w:firstLine="540"/>
        <w:jc w:val="both"/>
      </w:pPr>
    </w:p>
    <w:p w:rsidR="00CF6D3F" w:rsidRDefault="00CF6D3F" w:rsidP="00CF6D3F">
      <w:pPr>
        <w:pStyle w:val="Cmsor6"/>
        <w:numPr>
          <w:ilvl w:val="2"/>
          <w:numId w:val="2"/>
        </w:numPr>
      </w:pPr>
      <w:r>
        <w:rPr>
          <w:szCs w:val="24"/>
        </w:rPr>
        <w:t xml:space="preserve"> </w:t>
      </w:r>
      <w:r>
        <w:rPr>
          <w:b/>
          <w:bCs/>
          <w:szCs w:val="24"/>
        </w:rPr>
        <w:t>Műszaki Osztály</w:t>
      </w:r>
    </w:p>
    <w:p w:rsidR="00CF6D3F" w:rsidRDefault="00CF6D3F" w:rsidP="00CF6D3F"/>
    <w:p w:rsidR="00CF6D3F" w:rsidRDefault="00CF6D3F" w:rsidP="00CF6D3F">
      <w:pPr>
        <w:ind w:left="720" w:hanging="720"/>
        <w:jc w:val="both"/>
      </w:pPr>
      <w:r>
        <w:rPr>
          <w:b/>
          <w:bCs/>
        </w:rPr>
        <w:t>5.2.1.1.</w:t>
      </w:r>
      <w:r>
        <w:t xml:space="preserve"> A Műszaki Osztály a műszaki igazgatóhelyettes felügyelete mellett látja el feladatát a következő csoporttagozódás szerint:</w:t>
      </w:r>
    </w:p>
    <w:p w:rsidR="00CF6D3F" w:rsidRDefault="00CF6D3F" w:rsidP="00CF6D3F">
      <w:pPr>
        <w:ind w:left="708"/>
        <w:jc w:val="both"/>
      </w:pPr>
    </w:p>
    <w:p w:rsidR="00CF6D3F" w:rsidRDefault="00CF6D3F" w:rsidP="00CF6D3F">
      <w:pPr>
        <w:ind w:left="708"/>
        <w:jc w:val="both"/>
      </w:pPr>
      <w:r>
        <w:t>- Műszaki Koordinációs Csoport</w:t>
      </w:r>
    </w:p>
    <w:p w:rsidR="00CF6D3F" w:rsidRDefault="00CF6D3F" w:rsidP="00CF6D3F">
      <w:pPr>
        <w:ind w:left="708"/>
        <w:jc w:val="both"/>
      </w:pPr>
      <w:r>
        <w:t>- Beruházási csoport</w:t>
      </w:r>
    </w:p>
    <w:p w:rsidR="00CF6D3F" w:rsidRDefault="00CF6D3F" w:rsidP="00CF6D3F">
      <w:pPr>
        <w:pStyle w:val="Cmsor6"/>
        <w:numPr>
          <w:ilvl w:val="0"/>
          <w:numId w:val="0"/>
        </w:numPr>
      </w:pPr>
    </w:p>
    <w:p w:rsidR="00CF6D3F" w:rsidRDefault="00CF6D3F" w:rsidP="00CF6D3F">
      <w:pPr>
        <w:pStyle w:val="Cmsor6"/>
        <w:ind w:left="0"/>
      </w:pPr>
      <w:r>
        <w:rPr>
          <w:b/>
          <w:bCs/>
          <w:szCs w:val="24"/>
        </w:rPr>
        <w:t xml:space="preserve">5.2.1.2. Az Osztály alapvető feladatai: </w:t>
      </w:r>
    </w:p>
    <w:p w:rsidR="00CF6D3F" w:rsidRDefault="00CF6D3F" w:rsidP="00CF6D3F"/>
    <w:p w:rsidR="00CF6D3F" w:rsidRDefault="00CF6D3F" w:rsidP="00CF6D3F">
      <w:pPr>
        <w:pStyle w:val="llb"/>
        <w:ind w:left="1080" w:hanging="540"/>
      </w:pPr>
      <w:r>
        <w:t xml:space="preserve">   </w:t>
      </w:r>
      <w:proofErr w:type="gramStart"/>
      <w:r>
        <w:t>a</w:t>
      </w:r>
      <w:proofErr w:type="gramEnd"/>
      <w:r>
        <w:t xml:space="preserve">/   </w:t>
      </w:r>
      <w:proofErr w:type="spellStart"/>
      <w:r>
        <w:t>A</w:t>
      </w:r>
      <w:proofErr w:type="spellEnd"/>
      <w:r>
        <w:t xml:space="preserve"> Társaság műszaki fejlesztési tevékenységének irányítása, szervezése, koordinálása, ezen belül az új műszaki megoldások figyelemmel kísérése, alkalmazási lehetőségek vizsgálata.</w:t>
      </w:r>
    </w:p>
    <w:p w:rsidR="00CF6D3F" w:rsidRDefault="00CF6D3F" w:rsidP="00CF6D3F">
      <w:pPr>
        <w:pStyle w:val="llb"/>
        <w:ind w:left="540"/>
      </w:pPr>
    </w:p>
    <w:p w:rsidR="00CF6D3F" w:rsidRDefault="00CF6D3F" w:rsidP="00CF6D3F">
      <w:pPr>
        <w:pStyle w:val="llb"/>
        <w:ind w:left="993" w:hanging="284"/>
        <w:jc w:val="both"/>
      </w:pPr>
      <w:r>
        <w:t>b</w:t>
      </w:r>
      <w:proofErr w:type="gramStart"/>
      <w:r>
        <w:t>/   Az</w:t>
      </w:r>
      <w:proofErr w:type="gramEnd"/>
      <w:r>
        <w:t xml:space="preserve"> újítások elbírálásával és a hasznosítás előkészítésével kapcsolatos feladatok</w:t>
      </w:r>
    </w:p>
    <w:p w:rsidR="00CF6D3F" w:rsidRDefault="00CF6D3F" w:rsidP="00CF6D3F">
      <w:pPr>
        <w:pStyle w:val="llb"/>
        <w:ind w:left="1080" w:hanging="540"/>
      </w:pPr>
      <w:r>
        <w:t xml:space="preserve">        </w:t>
      </w:r>
      <w:proofErr w:type="gramStart"/>
      <w:r>
        <w:t>ellátása</w:t>
      </w:r>
      <w:proofErr w:type="gramEnd"/>
      <w:r>
        <w:t xml:space="preserve"> az Újítási Szabályzatban foglaltak szerint.</w:t>
      </w:r>
    </w:p>
    <w:p w:rsidR="00CF6D3F" w:rsidRDefault="00CF6D3F" w:rsidP="00CF6D3F">
      <w:pPr>
        <w:pStyle w:val="llb"/>
        <w:ind w:left="540"/>
      </w:pPr>
    </w:p>
    <w:p w:rsidR="00CF6D3F" w:rsidRDefault="00CF6D3F" w:rsidP="00CF6D3F">
      <w:pPr>
        <w:pStyle w:val="llb"/>
        <w:ind w:left="993" w:hanging="284"/>
        <w:jc w:val="both"/>
      </w:pPr>
      <w:r>
        <w:t xml:space="preserve">c/  </w:t>
      </w:r>
      <w:proofErr w:type="gramStart"/>
      <w:r>
        <w:t>A</w:t>
      </w:r>
      <w:proofErr w:type="gramEnd"/>
      <w:r>
        <w:t xml:space="preserve"> Közműnyilvántartással és a </w:t>
      </w:r>
      <w:proofErr w:type="spellStart"/>
      <w:r>
        <w:t>távhőcsatlakozással</w:t>
      </w:r>
      <w:proofErr w:type="spellEnd"/>
      <w:r>
        <w:t xml:space="preserve"> kapcsolatos feladatok elvégzése.</w:t>
      </w:r>
    </w:p>
    <w:p w:rsidR="00CF6D3F" w:rsidRDefault="00CF6D3F" w:rsidP="00CF6D3F">
      <w:pPr>
        <w:pStyle w:val="Cmsor6"/>
        <w:ind w:left="0"/>
        <w:rPr>
          <w:szCs w:val="24"/>
        </w:rPr>
      </w:pPr>
    </w:p>
    <w:p w:rsidR="00CF6D3F" w:rsidRDefault="00CF6D3F" w:rsidP="00CF6D3F">
      <w:pPr>
        <w:jc w:val="both"/>
      </w:pPr>
      <w:r>
        <w:tab/>
        <w:t xml:space="preserve">d/   </w:t>
      </w:r>
      <w:proofErr w:type="gramStart"/>
      <w:r>
        <w:t>A</w:t>
      </w:r>
      <w:proofErr w:type="gramEnd"/>
      <w:r>
        <w:t xml:space="preserve"> Társaság beruházási tevékenységének végzése.</w:t>
      </w:r>
    </w:p>
    <w:p w:rsidR="00CF6D3F" w:rsidRDefault="00CF6D3F" w:rsidP="00CF6D3F"/>
    <w:p w:rsidR="00CF6D3F" w:rsidRDefault="00CF6D3F" w:rsidP="00CF6D3F">
      <w:r>
        <w:tab/>
      </w:r>
      <w:proofErr w:type="gramStart"/>
      <w:r>
        <w:t>e</w:t>
      </w:r>
      <w:proofErr w:type="gramEnd"/>
      <w:r>
        <w:t>/   A Társaság fővállalkozási tevékenységének lebonyolítása.</w:t>
      </w:r>
    </w:p>
    <w:p w:rsidR="00CF6D3F" w:rsidRDefault="00CF6D3F" w:rsidP="00CF6D3F">
      <w:pPr>
        <w:pStyle w:val="llb"/>
        <w:jc w:val="both"/>
      </w:pPr>
    </w:p>
    <w:p w:rsidR="00CF6D3F" w:rsidRDefault="00CF6D3F" w:rsidP="00CF6D3F">
      <w:pPr>
        <w:pStyle w:val="llb"/>
        <w:ind w:left="900" w:hanging="900"/>
        <w:jc w:val="both"/>
      </w:pPr>
      <w:r>
        <w:t xml:space="preserve">            f/ A </w:t>
      </w:r>
      <w:proofErr w:type="gramStart"/>
      <w:r>
        <w:t>Társaság vállalkozási</w:t>
      </w:r>
      <w:proofErr w:type="gramEnd"/>
      <w:r>
        <w:t xml:space="preserve"> tevékenységéhez kapcsolódó műszaki előkészítő, gazdasági, feladatok ellátása, koordinálása, műszaki számlázások.</w:t>
      </w:r>
    </w:p>
    <w:p w:rsidR="00CF6D3F" w:rsidRDefault="00CF6D3F" w:rsidP="00CF6D3F">
      <w:pPr>
        <w:pStyle w:val="llb"/>
        <w:ind w:left="900" w:hanging="900"/>
        <w:jc w:val="both"/>
      </w:pPr>
    </w:p>
    <w:p w:rsidR="00CF6D3F" w:rsidRDefault="00CF6D3F" w:rsidP="00CF6D3F">
      <w:pPr>
        <w:pStyle w:val="Szvegtrzsbehzssal"/>
        <w:ind w:left="1080" w:hanging="372"/>
      </w:pPr>
      <w:proofErr w:type="gramStart"/>
      <w:r>
        <w:t>g</w:t>
      </w:r>
      <w:proofErr w:type="gramEnd"/>
      <w:r>
        <w:t xml:space="preserve">/  A Társaság éves gazdálkodási tervének elkészítéséhez alapadatok megadása a Műszaki Osztály és a Szolgáltatási Osztály tevékenységére vonatkozóan. </w:t>
      </w:r>
    </w:p>
    <w:p w:rsidR="00CF6D3F" w:rsidRDefault="00CF6D3F" w:rsidP="00CF6D3F">
      <w:pPr>
        <w:pStyle w:val="Szvegtrzsbehzssal"/>
        <w:ind w:left="851"/>
      </w:pPr>
    </w:p>
    <w:p w:rsidR="00CF6D3F" w:rsidRDefault="00CF6D3F" w:rsidP="00CF6D3F">
      <w:pPr>
        <w:ind w:left="1080" w:hanging="372"/>
      </w:pPr>
      <w:proofErr w:type="gramStart"/>
      <w:r>
        <w:t>h</w:t>
      </w:r>
      <w:proofErr w:type="gramEnd"/>
      <w:r>
        <w:t>/   A költségek alakulásának figyelemmel kísérése, elemzése, a szükséges intézkedések kezdeményezése.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</w:p>
    <w:p w:rsidR="00CF6D3F" w:rsidRDefault="00CF6D3F" w:rsidP="00CF6D3F">
      <w:pPr>
        <w:ind w:left="1080" w:hanging="372"/>
        <w:jc w:val="both"/>
      </w:pPr>
      <w:r>
        <w:t>i</w:t>
      </w:r>
      <w:proofErr w:type="gramStart"/>
      <w:r>
        <w:t>/   Az</w:t>
      </w:r>
      <w:proofErr w:type="gramEnd"/>
      <w:r>
        <w:t xml:space="preserve"> Műszaki Osztály és a Szolgáltatási Osztály számlaforgalmának tartalmi és számszaki ellenőrzése.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</w:p>
    <w:p w:rsidR="00CF6D3F" w:rsidRDefault="00CF6D3F" w:rsidP="00CF6D3F">
      <w:pPr>
        <w:ind w:left="720" w:hanging="12"/>
        <w:jc w:val="both"/>
      </w:pPr>
      <w:r>
        <w:t>j</w:t>
      </w:r>
      <w:proofErr w:type="gramStart"/>
      <w:r>
        <w:t>/   Hőközpont</w:t>
      </w:r>
      <w:proofErr w:type="gramEnd"/>
      <w:r>
        <w:t xml:space="preserve">, hőfogadó helyiségek használati megállapodásaihoz kapcsolódó ügyek 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  <w:r>
        <w:t xml:space="preserve">   </w:t>
      </w:r>
      <w:proofErr w:type="gramStart"/>
      <w:r>
        <w:t>intézése</w:t>
      </w:r>
      <w:proofErr w:type="gramEnd"/>
      <w:r>
        <w:t>.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</w:p>
    <w:p w:rsidR="00CF6D3F" w:rsidRDefault="00CF6D3F" w:rsidP="00CF6D3F">
      <w:pPr>
        <w:ind w:left="720" w:hanging="408"/>
        <w:jc w:val="both"/>
      </w:pPr>
      <w:r>
        <w:t xml:space="preserve">  </w:t>
      </w:r>
      <w:r>
        <w:tab/>
        <w:t>k</w:t>
      </w:r>
      <w:proofErr w:type="gramStart"/>
      <w:r>
        <w:t>/  Munkaidő</w:t>
      </w:r>
      <w:proofErr w:type="gramEnd"/>
      <w:r>
        <w:t xml:space="preserve"> nyilvántartások vezetése, a </w:t>
      </w:r>
      <w:proofErr w:type="spellStart"/>
      <w:r>
        <w:t>NEXON-bérrendszer</w:t>
      </w:r>
      <w:proofErr w:type="spellEnd"/>
      <w:r>
        <w:t xml:space="preserve"> keretében a nem </w:t>
      </w:r>
    </w:p>
    <w:p w:rsidR="00CF6D3F" w:rsidRDefault="00CF6D3F" w:rsidP="00CF6D3F">
      <w:pPr>
        <w:ind w:left="900"/>
        <w:jc w:val="both"/>
      </w:pPr>
      <w:r>
        <w:t xml:space="preserve"> </w:t>
      </w:r>
      <w:proofErr w:type="gramStart"/>
      <w:r>
        <w:t>rugalmas</w:t>
      </w:r>
      <w:proofErr w:type="gramEnd"/>
      <w:r>
        <w:t xml:space="preserve"> munkaidőben foglalkoztatott munkavállalók számára.</w:t>
      </w:r>
    </w:p>
    <w:p w:rsidR="00CF6D3F" w:rsidRDefault="00CF6D3F" w:rsidP="00CF6D3F">
      <w:pPr>
        <w:ind w:left="900"/>
        <w:jc w:val="both"/>
      </w:pPr>
    </w:p>
    <w:p w:rsidR="00CF6D3F" w:rsidRDefault="00CF6D3F" w:rsidP="00CF6D3F">
      <w:pPr>
        <w:jc w:val="both"/>
      </w:pPr>
      <w:r>
        <w:t xml:space="preserve">            </w:t>
      </w:r>
      <w:proofErr w:type="gramStart"/>
      <w:r>
        <w:rPr>
          <w:shd w:val="clear" w:color="auto" w:fill="C0C0C0"/>
        </w:rPr>
        <w:t>l</w:t>
      </w:r>
      <w:proofErr w:type="gramEnd"/>
      <w:r>
        <w:rPr>
          <w:shd w:val="clear" w:color="auto" w:fill="C0C0C0"/>
        </w:rPr>
        <w:t>/</w:t>
      </w:r>
      <w:r>
        <w:t xml:space="preserve"> Nyomtatvány, irodaszer ellátás.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Szvegtrzsbehzssal"/>
        <w:ind w:left="993" w:hanging="284"/>
      </w:pPr>
      <w:proofErr w:type="gramStart"/>
      <w:r>
        <w:rPr>
          <w:shd w:val="clear" w:color="auto" w:fill="C0C0C0"/>
        </w:rPr>
        <w:t>m</w:t>
      </w:r>
      <w:proofErr w:type="gramEnd"/>
      <w:r>
        <w:rPr>
          <w:shd w:val="clear" w:color="auto" w:fill="C0C0C0"/>
        </w:rPr>
        <w:t>/ Munkavédelmi-, és tűzvédelmi tevékenységgel kapcsolatos feladatok ellátása</w:t>
      </w:r>
    </w:p>
    <w:p w:rsidR="00CF6D3F" w:rsidRDefault="00CF6D3F" w:rsidP="00CF6D3F">
      <w:pPr>
        <w:pStyle w:val="llb"/>
        <w:jc w:val="both"/>
      </w:pPr>
    </w:p>
    <w:p w:rsidR="00CF6D3F" w:rsidRDefault="00CF6D3F" w:rsidP="00CF6D3F">
      <w:pPr>
        <w:pStyle w:val="llb"/>
        <w:tabs>
          <w:tab w:val="clear" w:pos="4536"/>
        </w:tabs>
        <w:jc w:val="both"/>
        <w:rPr>
          <w:u w:val="single"/>
        </w:rPr>
      </w:pPr>
      <w:r>
        <w:rPr>
          <w:b/>
          <w:bCs/>
        </w:rPr>
        <w:t>5.2.1.3. Műszaki Koordinációs Csoport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ind w:left="851"/>
        <w:jc w:val="both"/>
        <w:rPr>
          <w:u w:val="single"/>
        </w:rPr>
      </w:pPr>
      <w:r>
        <w:t>Feladatai: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pStyle w:val="llb"/>
        <w:ind w:left="900" w:hanging="192"/>
        <w:jc w:val="both"/>
      </w:pPr>
      <w:proofErr w:type="gramStart"/>
      <w:r>
        <w:t>a</w:t>
      </w:r>
      <w:proofErr w:type="gramEnd"/>
      <w:r>
        <w:t>/</w:t>
      </w:r>
      <w:proofErr w:type="spellStart"/>
      <w:r>
        <w:t>A</w:t>
      </w:r>
      <w:proofErr w:type="spellEnd"/>
      <w:r>
        <w:t xml:space="preserve"> társaság egyes egységeitől befutó információk feldolgozása, nyilvántartása, rendszerezése, az egységek információkkal való ellátása.</w:t>
      </w:r>
    </w:p>
    <w:p w:rsidR="00CF6D3F" w:rsidRDefault="00CF6D3F" w:rsidP="00CF6D3F">
      <w:pPr>
        <w:pStyle w:val="llb"/>
        <w:ind w:left="900" w:hanging="192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 xml:space="preserve">b/Karbantartási-, fenntartási- és felújítási tervjavaslatok, tervelőirányzatok elkészítése. </w:t>
      </w:r>
    </w:p>
    <w:p w:rsidR="00CF6D3F" w:rsidRDefault="00CF6D3F" w:rsidP="00CF6D3F">
      <w:pPr>
        <w:tabs>
          <w:tab w:val="left" w:pos="709"/>
        </w:tabs>
        <w:ind w:left="709" w:hanging="709"/>
        <w:jc w:val="both"/>
      </w:pPr>
    </w:p>
    <w:p w:rsidR="00CF6D3F" w:rsidRDefault="00CF6D3F" w:rsidP="00CF6D3F">
      <w:pPr>
        <w:pStyle w:val="llb"/>
        <w:ind w:firstLine="708"/>
        <w:jc w:val="both"/>
      </w:pPr>
      <w:r>
        <w:t>c/Az osztály hatáskörébe tartozó szerződések előkészítése és ezek nyilvántartása.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>d/</w:t>
      </w:r>
      <w:proofErr w:type="gramStart"/>
      <w:r>
        <w:t>A</w:t>
      </w:r>
      <w:proofErr w:type="gramEnd"/>
      <w:r>
        <w:t xml:space="preserve"> célanyag rendelések összeállítása, feladása, beérkezések figyelése, információadás a felhasználónak. Az osztály anyagfelhasználásának ellenőrzése.</w:t>
      </w:r>
    </w:p>
    <w:p w:rsidR="00CF6D3F" w:rsidRDefault="00CF6D3F" w:rsidP="00CF6D3F">
      <w:pPr>
        <w:pStyle w:val="llb"/>
        <w:ind w:firstLine="708"/>
        <w:jc w:val="both"/>
      </w:pPr>
    </w:p>
    <w:p w:rsidR="00CF6D3F" w:rsidRDefault="00CF6D3F" w:rsidP="00CF6D3F">
      <w:pPr>
        <w:pStyle w:val="llb"/>
        <w:ind w:firstLine="708"/>
        <w:jc w:val="both"/>
      </w:pPr>
      <w:proofErr w:type="gramStart"/>
      <w:r>
        <w:t>e</w:t>
      </w:r>
      <w:proofErr w:type="gramEnd"/>
      <w:r>
        <w:t>/A saját rezsis beruházások előkészítése és a megvalósítás koordinálása.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</w:p>
    <w:p w:rsidR="00CF6D3F" w:rsidRDefault="00CF6D3F" w:rsidP="00CF6D3F">
      <w:pPr>
        <w:pStyle w:val="llb"/>
        <w:ind w:left="900" w:hanging="192"/>
        <w:jc w:val="both"/>
      </w:pPr>
      <w:proofErr w:type="gramStart"/>
      <w:r>
        <w:t>f</w:t>
      </w:r>
      <w:proofErr w:type="gramEnd"/>
      <w:r>
        <w:t>/A vállalkozások lebonyolítása (műszaki felmérés, terveztetés, árajánlat, költségvetés készítés, szerződéskötés, számla melléklet készítése).</w:t>
      </w:r>
    </w:p>
    <w:p w:rsidR="00CF6D3F" w:rsidRDefault="00CF6D3F" w:rsidP="00CF6D3F">
      <w:pPr>
        <w:pStyle w:val="llb"/>
        <w:tabs>
          <w:tab w:val="left" w:pos="709"/>
        </w:tabs>
        <w:ind w:left="1134" w:hanging="283"/>
      </w:pPr>
    </w:p>
    <w:p w:rsidR="00CF6D3F" w:rsidRDefault="00CF6D3F" w:rsidP="00CF6D3F">
      <w:pPr>
        <w:spacing w:after="240"/>
        <w:ind w:left="900" w:hanging="192"/>
        <w:jc w:val="both"/>
      </w:pPr>
      <w:proofErr w:type="gramStart"/>
      <w:r>
        <w:t>g</w:t>
      </w:r>
      <w:proofErr w:type="gramEnd"/>
      <w:r>
        <w:t>/Az üzemzavar elhárítási-, fenntartási-, karbantartási munkákhoz szükséges hatósági egyeztetések, bejelentések, engedélyeztetések elvégzése.</w:t>
      </w:r>
    </w:p>
    <w:p w:rsidR="00CF6D3F" w:rsidRDefault="00CF6D3F" w:rsidP="00CF6D3F">
      <w:pPr>
        <w:spacing w:after="240"/>
        <w:ind w:left="900" w:hanging="283"/>
        <w:jc w:val="both"/>
      </w:pPr>
      <w:r>
        <w:t xml:space="preserve"> </w:t>
      </w:r>
      <w:proofErr w:type="gramStart"/>
      <w:r>
        <w:t>h</w:t>
      </w:r>
      <w:proofErr w:type="gramEnd"/>
      <w:r>
        <w:t>/</w:t>
      </w:r>
      <w:r>
        <w:tab/>
        <w:t xml:space="preserve">KAF üzemeltetési feladatok ellátása a </w:t>
      </w:r>
      <w:proofErr w:type="spellStart"/>
      <w:r>
        <w:t>KAF-szabályzat</w:t>
      </w:r>
      <w:proofErr w:type="spellEnd"/>
      <w:r>
        <w:t xml:space="preserve"> alapján, szerződésnek megfelelően.</w:t>
      </w:r>
    </w:p>
    <w:p w:rsidR="00CF6D3F" w:rsidRDefault="00CF6D3F" w:rsidP="00CF6D3F">
      <w:pPr>
        <w:spacing w:after="240"/>
        <w:jc w:val="both"/>
      </w:pPr>
      <w:r>
        <w:t xml:space="preserve"> </w:t>
      </w:r>
      <w:r>
        <w:tab/>
        <w:t xml:space="preserve">i/ </w:t>
      </w:r>
      <w:proofErr w:type="spellStart"/>
      <w:r>
        <w:t>KAF-ban</w:t>
      </w:r>
      <w:proofErr w:type="spellEnd"/>
      <w:r>
        <w:t xml:space="preserve"> tervezett kivitelezéseket megelőző felmérő tevékenység.</w:t>
      </w:r>
    </w:p>
    <w:p w:rsidR="00CF6D3F" w:rsidRDefault="00CF6D3F" w:rsidP="00CF6D3F">
      <w:pPr>
        <w:ind w:left="900" w:hanging="192"/>
        <w:jc w:val="both"/>
      </w:pPr>
      <w:r>
        <w:t xml:space="preserve">j/ </w:t>
      </w:r>
      <w:proofErr w:type="spellStart"/>
      <w:r>
        <w:t>KAF-ot</w:t>
      </w:r>
      <w:proofErr w:type="spellEnd"/>
      <w:r>
        <w:t xml:space="preserve"> érintő megrendeléses munkák során kapcsolattartás a Szolgáltatási Osztállyal és a kivitelezőkkel, területátadás-átvétel, munkafolyamatok végrehajtásának ellenőrzése.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  <w:rPr>
          <w:u w:val="single"/>
        </w:rPr>
      </w:pPr>
      <w:r>
        <w:t xml:space="preserve"> k/</w:t>
      </w:r>
      <w:r>
        <w:tab/>
        <w:t xml:space="preserve">Részvétel a társasági szintű közgazdasági elemzésben, tervkészítésben és az </w:t>
      </w:r>
      <w:r>
        <w:br/>
        <w:t>értékesítési folyamatokban.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ind w:left="993" w:hanging="284"/>
        <w:jc w:val="both"/>
      </w:pPr>
      <w:r>
        <w:t xml:space="preserve"> l/</w:t>
      </w:r>
      <w:r>
        <w:tab/>
        <w:t xml:space="preserve">Távfűtésre csatlakozó új létesítmények, illetve </w:t>
      </w:r>
      <w:proofErr w:type="gramStart"/>
      <w:r>
        <w:t>meglévők</w:t>
      </w:r>
      <w:proofErr w:type="gramEnd"/>
      <w:r>
        <w:t xml:space="preserve"> rekonstrukciója és átalakítása </w:t>
      </w:r>
      <w:r>
        <w:tab/>
        <w:t>esetén: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1276" w:hanging="283"/>
        <w:jc w:val="both"/>
      </w:pPr>
      <w:r>
        <w:t xml:space="preserve">- </w:t>
      </w:r>
      <w:r>
        <w:tab/>
        <w:t>a távfűtésre csatlakozás műszaki feltételeinek meghatározása a meglévő távfűtési kapacitás és a rendszerfejlesztések figyelembevételével,</w:t>
      </w:r>
    </w:p>
    <w:p w:rsidR="00CF6D3F" w:rsidRDefault="00CF6D3F" w:rsidP="00CF6D3F">
      <w:pPr>
        <w:ind w:left="1276" w:hanging="283"/>
        <w:jc w:val="both"/>
      </w:pPr>
    </w:p>
    <w:p w:rsidR="00CF6D3F" w:rsidRDefault="00CF6D3F" w:rsidP="00CF6D3F">
      <w:pPr>
        <w:ind w:left="1276" w:hanging="283"/>
        <w:jc w:val="both"/>
      </w:pPr>
      <w:r>
        <w:t xml:space="preserve">- </w:t>
      </w:r>
      <w:r>
        <w:tab/>
        <w:t>javaslattétel a csatlakozási hozzájárulás kiszabására,</w:t>
      </w:r>
    </w:p>
    <w:p w:rsidR="00CF6D3F" w:rsidRDefault="00CF6D3F" w:rsidP="00CF6D3F">
      <w:pPr>
        <w:ind w:left="1276" w:hanging="283"/>
        <w:jc w:val="both"/>
      </w:pPr>
    </w:p>
    <w:p w:rsidR="00CF6D3F" w:rsidRDefault="00CF6D3F" w:rsidP="00CF6D3F">
      <w:pPr>
        <w:ind w:left="1276" w:hanging="283"/>
        <w:jc w:val="both"/>
      </w:pPr>
      <w:r>
        <w:t>- a távfűtéshez csatlakozó felhasználói- és szolgáltatói berendezések műszaki terveinek szakszerűségi felülvizsgálata,</w:t>
      </w:r>
    </w:p>
    <w:p w:rsidR="00CF6D3F" w:rsidRDefault="00CF6D3F" w:rsidP="00CF6D3F">
      <w:pPr>
        <w:ind w:left="1276" w:hanging="283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</w:t>
      </w:r>
      <w:proofErr w:type="gramStart"/>
      <w:r>
        <w:t>m</w:t>
      </w:r>
      <w:proofErr w:type="gramEnd"/>
      <w:r>
        <w:t>/</w:t>
      </w:r>
      <w:r>
        <w:tab/>
        <w:t>A saját és a bérelt távfűtő létesítmények nyilvántartása és a nyilvántartási módszer folyamatos korszerűsítése.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n/</w:t>
      </w:r>
      <w:r>
        <w:tab/>
      </w:r>
      <w:proofErr w:type="gramStart"/>
      <w:r>
        <w:t>A</w:t>
      </w:r>
      <w:proofErr w:type="gramEnd"/>
      <w:r>
        <w:t xml:space="preserve"> geodéziai felmérések folyamatos végeztetése.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</w:t>
      </w:r>
      <w:proofErr w:type="spellStart"/>
      <w:r>
        <w:t>ny</w:t>
      </w:r>
      <w:proofErr w:type="spellEnd"/>
      <w:r>
        <w:t xml:space="preserve">/ </w:t>
      </w:r>
      <w:proofErr w:type="gramStart"/>
      <w:r>
        <w:t>A</w:t>
      </w:r>
      <w:proofErr w:type="gramEnd"/>
      <w:r>
        <w:t xml:space="preserve"> nyilvántartási tervek karbantartása.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o/ </w:t>
      </w:r>
      <w:r>
        <w:tab/>
        <w:t>Hatósági- és a közműegyeztetések végrehajtása, a szabvány előírások betartásának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ö/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forróvíz-</w:t>
      </w:r>
      <w:proofErr w:type="spellEnd"/>
      <w:r>
        <w:t xml:space="preserve"> és a paraméterek által megkívánt biztonsági előírások betartatása.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p/</w:t>
      </w:r>
      <w:r>
        <w:tab/>
        <w:t>Egyéb, a szolgáltatásban felmerülő műszaki problémák vizsgálata, javaslat kidolgozása a helyes műszaki megoldásra.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q/</w:t>
      </w:r>
      <w:r>
        <w:tab/>
        <w:t>Javaslat kidolgozása új műszaki megoldások alkalmazására, szolgáltatói berendezések korszerűsítésére és a hatékonyság növelésére.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r/Az erőműi mérőkörök fejlesztésében való részvétel és a működtetés ellenőrzése.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</w:t>
      </w:r>
      <w:proofErr w:type="gramStart"/>
      <w:r>
        <w:t>s</w:t>
      </w:r>
      <w:proofErr w:type="gramEnd"/>
      <w:r>
        <w:t>/ Szükség esetén részvétel a műszaki tervezésben.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</w:t>
      </w:r>
      <w:proofErr w:type="spellStart"/>
      <w:r>
        <w:t>sz</w:t>
      </w:r>
      <w:proofErr w:type="spellEnd"/>
      <w:r>
        <w:t>/</w:t>
      </w:r>
      <w:proofErr w:type="gramStart"/>
      <w:r>
        <w:t>A</w:t>
      </w:r>
      <w:proofErr w:type="gramEnd"/>
      <w:r>
        <w:t xml:space="preserve"> távfűtő rendszer extenzív és intenzív fejlesztését célzó műszaki megoldások </w:t>
      </w:r>
      <w:r>
        <w:br/>
        <w:t>alkalmazására javaslatok kidolgozása.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</w:t>
      </w:r>
      <w:proofErr w:type="gramStart"/>
      <w:r>
        <w:t>t</w:t>
      </w:r>
      <w:proofErr w:type="gramEnd"/>
      <w:r>
        <w:t>/</w:t>
      </w:r>
      <w:r>
        <w:tab/>
        <w:t xml:space="preserve">A távfűtő rendszer üzemirányítására és a rendszer veszteségeinek csökkentésére </w:t>
      </w:r>
      <w:r>
        <w:br/>
        <w:t>irányuló új műszaki megoldások alkalmazására javaslatok kidolgozása. Veszteségcsökkentő eljárások kidolgozása.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u/</w:t>
      </w:r>
      <w:r>
        <w:tab/>
      </w:r>
      <w:proofErr w:type="gramStart"/>
      <w:r>
        <w:t>A</w:t>
      </w:r>
      <w:proofErr w:type="gramEnd"/>
      <w:r>
        <w:t xml:space="preserve"> távfűtő rendszer állapotának módszeres ellenőrzése és a hiányosságok </w:t>
      </w:r>
      <w:r>
        <w:br/>
        <w:t>megszüntetésére javaslatok kidolgozása.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v/</w:t>
      </w:r>
      <w:r>
        <w:tab/>
      </w:r>
      <w:proofErr w:type="gramStart"/>
      <w:r>
        <w:t>A</w:t>
      </w:r>
      <w:proofErr w:type="gramEnd"/>
      <w:r>
        <w:t xml:space="preserve"> távhőellátó rendszerben lévő mérő- és szabályozó készülékek alkalmazásának </w:t>
      </w:r>
      <w:r>
        <w:br/>
        <w:t>fejlesztése.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w/</w:t>
      </w:r>
      <w:r>
        <w:tab/>
        <w:t>Kapcsolattartás más távfűtési társaságokkal, elsősorban fejlesztési kérdésekben.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Cmsor6"/>
        <w:ind w:left="1080" w:hanging="372"/>
      </w:pPr>
      <w:r>
        <w:t xml:space="preserve"> z/Közreműködik más egységek által készített vizsgálatok és </w:t>
      </w:r>
      <w:proofErr w:type="gramStart"/>
      <w:r>
        <w:t>ajánlatok   kidolgozásában</w:t>
      </w:r>
      <w:proofErr w:type="gramEnd"/>
      <w:r>
        <w:t>.</w:t>
      </w:r>
    </w:p>
    <w:p w:rsidR="00CF6D3F" w:rsidRDefault="00CF6D3F" w:rsidP="00CF6D3F"/>
    <w:p w:rsidR="00CF6D3F" w:rsidRDefault="00CF6D3F" w:rsidP="00CF6D3F">
      <w:pPr>
        <w:pStyle w:val="llb"/>
        <w:ind w:left="991" w:hanging="283"/>
        <w:jc w:val="both"/>
      </w:pPr>
      <w:r>
        <w:t xml:space="preserve">  </w:t>
      </w:r>
      <w:proofErr w:type="spellStart"/>
      <w:r>
        <w:t>zs</w:t>
      </w:r>
      <w:proofErr w:type="spellEnd"/>
      <w:r>
        <w:t>/Egyéb feladatok ellátása, felettesi megbízás alapján.</w:t>
      </w:r>
    </w:p>
    <w:p w:rsidR="00CF6D3F" w:rsidRDefault="00CF6D3F" w:rsidP="00CF6D3F">
      <w:pPr>
        <w:pStyle w:val="llb"/>
        <w:ind w:left="991" w:hanging="283"/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5.2.1.4. A Beruházási Csoport: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 </w:t>
      </w:r>
      <w:proofErr w:type="gramStart"/>
      <w:r>
        <w:t>a</w:t>
      </w:r>
      <w:proofErr w:type="gramEnd"/>
      <w:r>
        <w:t xml:space="preserve">/ </w:t>
      </w:r>
      <w:proofErr w:type="spellStart"/>
      <w:r>
        <w:t>A</w:t>
      </w:r>
      <w:proofErr w:type="spellEnd"/>
      <w:r>
        <w:t xml:space="preserve"> saját kivitelezésű beruházásokat lebonyolítja a tervezéstől az elszámoltatásig.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 b/ Lebonyolítja a fejlesztési célra átvett pénzeszközökből történő beruházásokat.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 c/ Szükség szerint részt vesz a központi telephelyhez tartozó, üzemi körön </w:t>
      </w:r>
      <w:proofErr w:type="gramStart"/>
      <w:r>
        <w:t>kívüli   fenntartási</w:t>
      </w:r>
      <w:proofErr w:type="gramEnd"/>
      <w:r>
        <w:t xml:space="preserve"> munkákban.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d/ Részt vesz az elszámolások szükség szerinti kivizsgálásában, javaslatot tesz a műszaki ellenőrök kinevezésére, felmentésére, és gondoskodik az ellenőrzésükről.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</w:t>
      </w:r>
      <w:proofErr w:type="gramStart"/>
      <w:r>
        <w:t>e</w:t>
      </w:r>
      <w:proofErr w:type="gramEnd"/>
      <w:r>
        <w:t>/ Adatokat, információkat gyűjt és megszervezi a beruházási tervek vonatkozásában a tervkonzultációkat, tervegyeztetéseket. Szükség esetén részt vesz a műszaki tervezésben.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</w:t>
      </w:r>
      <w:proofErr w:type="gramStart"/>
      <w:r>
        <w:t>f</w:t>
      </w:r>
      <w:proofErr w:type="gramEnd"/>
      <w:r>
        <w:t>/</w:t>
      </w:r>
      <w:r>
        <w:tab/>
        <w:t xml:space="preserve"> Gondoskodik a beruházási tervek folyamatos karbantartásáról.</w:t>
      </w:r>
    </w:p>
    <w:p w:rsidR="00CF6D3F" w:rsidRDefault="00CF6D3F" w:rsidP="00CF6D3F">
      <w:pPr>
        <w:ind w:left="709" w:hanging="709"/>
        <w:jc w:val="both"/>
      </w:pPr>
    </w:p>
    <w:p w:rsidR="00CF6D3F" w:rsidRDefault="00CF6D3F" w:rsidP="00CF6D3F">
      <w:pPr>
        <w:ind w:left="993" w:hanging="284"/>
      </w:pPr>
      <w:r>
        <w:t xml:space="preserve">  </w:t>
      </w:r>
      <w:proofErr w:type="gramStart"/>
      <w:r>
        <w:t>g</w:t>
      </w:r>
      <w:proofErr w:type="gramEnd"/>
      <w:r>
        <w:t xml:space="preserve">/ Ellátja a Társaság fővállalkozási tevékenységének lebonyolítását.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</w:t>
      </w:r>
      <w:proofErr w:type="gramStart"/>
      <w:r>
        <w:t>h</w:t>
      </w:r>
      <w:proofErr w:type="gramEnd"/>
      <w:r>
        <w:t>/ A Társaság kezelésébe kerülő, vagy más külső megrendelés alapján megvalósuló létesítmények szakirányú gépész és villamos terveinek a vonatkozó műszaki és hatósági előírások alapján történő elkészíttetése.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</w:pPr>
      <w:r>
        <w:t xml:space="preserve">  i/</w:t>
      </w:r>
      <w:r>
        <w:tab/>
        <w:t>Beruházásokról adatokat szolgáltat, statisztikákat készít.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 j/ Részt vesz </w:t>
      </w:r>
      <w:proofErr w:type="gramStart"/>
      <w:r>
        <w:t>az  Üzletfejlesztési</w:t>
      </w:r>
      <w:proofErr w:type="gramEnd"/>
      <w:r>
        <w:t xml:space="preserve"> Osztály által készített vizsgálatok és ajánlatok kidolgozásában.</w:t>
      </w:r>
      <w:r>
        <w:rPr>
          <w:color w:val="FF6600"/>
        </w:rPr>
        <w:t xml:space="preserve"> </w:t>
      </w:r>
    </w:p>
    <w:p w:rsidR="00CF6D3F" w:rsidRDefault="00CF6D3F" w:rsidP="00CF6D3F"/>
    <w:p w:rsidR="00CF6D3F" w:rsidRDefault="00CF6D3F" w:rsidP="00CF6D3F">
      <w:pPr>
        <w:pStyle w:val="Cmsor5"/>
        <w:ind w:left="0"/>
      </w:pPr>
    </w:p>
    <w:p w:rsidR="00CF6D3F" w:rsidRDefault="00CF6D3F" w:rsidP="00CF6D3F">
      <w:pPr>
        <w:pStyle w:val="Cmsor5"/>
        <w:ind w:left="0"/>
      </w:pPr>
    </w:p>
    <w:p w:rsidR="00CF6D3F" w:rsidRDefault="00CF6D3F" w:rsidP="00CF6D3F">
      <w:pPr>
        <w:pStyle w:val="Cmsor5"/>
        <w:shd w:val="clear" w:color="auto" w:fill="B2B2B2"/>
        <w:ind w:left="0"/>
      </w:pPr>
      <w:r>
        <w:rPr>
          <w:b/>
          <w:bCs/>
        </w:rPr>
        <w:t>5.2.1.5. Munkavédelmi-, és tűzvédelmi tevékenység</w:t>
      </w:r>
    </w:p>
    <w:p w:rsidR="00CF6D3F" w:rsidRDefault="00CF6D3F" w:rsidP="00CF6D3F">
      <w:pPr>
        <w:shd w:val="clear" w:color="auto" w:fill="B2B2B2"/>
        <w:jc w:val="both"/>
      </w:pPr>
    </w:p>
    <w:p w:rsidR="00CF6D3F" w:rsidRDefault="00CF6D3F" w:rsidP="00CF6D3F">
      <w:pPr>
        <w:shd w:val="clear" w:color="auto" w:fill="B2B2B2"/>
        <w:ind w:left="709"/>
        <w:jc w:val="both"/>
      </w:pPr>
      <w:r>
        <w:t>A tűzvédelmi- és munkavédelmi előadó a tevékenységét az ügyvezető igazgató közvetlen irányítása mellett látja el. Esetében a munkáltatói jogokat az üzemviteli osztályvezető gyakorolja, az ügyvezető igazgató egyetértésével.</w:t>
      </w:r>
    </w:p>
    <w:p w:rsidR="00CF6D3F" w:rsidRDefault="00CF6D3F" w:rsidP="00CF6D3F">
      <w:pPr>
        <w:shd w:val="clear" w:color="auto" w:fill="B2B2B2"/>
        <w:ind w:left="709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>Koordinálja és szervezi a Társaság tűzvédelmi tevékenységét.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>b/</w:t>
      </w:r>
      <w:r>
        <w:tab/>
        <w:t>Irányítja és ellenőrzi a Társaság egységeinek tűzvédelmi tevékenységét.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>c/</w:t>
      </w:r>
      <w:r>
        <w:tab/>
        <w:t>Rendszeres kapcsolatot tart az illetékes tűzvédelmi hatóságokkal.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>d/</w:t>
      </w:r>
      <w:r>
        <w:tab/>
        <w:t>Ellátja mindazokat a feladatokat, amiket a Tűzvédelmi Szabályzat a tűzvédelmi előadó hatáskörébe utal.</w:t>
      </w:r>
    </w:p>
    <w:p w:rsidR="00CF6D3F" w:rsidRDefault="00CF6D3F" w:rsidP="00CF6D3F">
      <w:pPr>
        <w:shd w:val="clear" w:color="auto" w:fill="B2B2B2"/>
        <w:ind w:left="993" w:hanging="284"/>
        <w:jc w:val="center"/>
      </w:pPr>
    </w:p>
    <w:p w:rsidR="00CF6D3F" w:rsidRDefault="00CF6D3F" w:rsidP="00CF6D3F">
      <w:pPr>
        <w:shd w:val="clear" w:color="auto" w:fill="B2B2B2"/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A tűzvédelmi feladatokat a Tűzvédelmi Szabályzattal és a vonatkozó egyéb </w:t>
      </w:r>
      <w:r>
        <w:br/>
        <w:t>jogszabályokkal összhangban látja el.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Közreműködik a tervfelülvizsgálatokban, kivitelezési munkákban.</w:t>
      </w:r>
    </w:p>
    <w:p w:rsidR="00CF6D3F" w:rsidRDefault="00CF6D3F" w:rsidP="00CF6D3F">
      <w:pPr>
        <w:shd w:val="clear" w:color="auto" w:fill="B2B2B2"/>
        <w:jc w:val="both"/>
      </w:pPr>
    </w:p>
    <w:p w:rsidR="00CF6D3F" w:rsidRDefault="00CF6D3F" w:rsidP="00CF6D3F">
      <w:pPr>
        <w:pStyle w:val="Cmsor6"/>
        <w:shd w:val="clear" w:color="auto" w:fill="B2B2B2"/>
        <w:rPr>
          <w:u w:val="single"/>
        </w:rPr>
      </w:pPr>
      <w:r>
        <w:t>Munkavédelmi tevékenység</w:t>
      </w:r>
    </w:p>
    <w:p w:rsidR="00CF6D3F" w:rsidRDefault="00CF6D3F" w:rsidP="00CF6D3F">
      <w:pPr>
        <w:shd w:val="clear" w:color="auto" w:fill="B2B2B2"/>
        <w:jc w:val="both"/>
        <w:rPr>
          <w:u w:val="single"/>
        </w:rPr>
      </w:pPr>
    </w:p>
    <w:p w:rsidR="00CF6D3F" w:rsidRDefault="00CF6D3F" w:rsidP="00CF6D3F">
      <w:pPr>
        <w:shd w:val="clear" w:color="auto" w:fill="B2B2B2"/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 xml:space="preserve">Részt vesz a munkavédelmi tevékenység szervezésében, irányításában és ellenőrzésében. 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>b/</w:t>
      </w:r>
      <w:r>
        <w:tab/>
        <w:t>Irányítja és ellenőrzi a Társaság külső egységeinek munkavédelmi tevékenységét.</w:t>
      </w:r>
    </w:p>
    <w:p w:rsidR="00CF6D3F" w:rsidRDefault="00CF6D3F" w:rsidP="00CF6D3F">
      <w:pPr>
        <w:shd w:val="clear" w:color="auto" w:fill="B2B2B2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>c/</w:t>
      </w:r>
      <w:r>
        <w:tab/>
        <w:t>Rendszeres kapcsolatot tart az illetékes munkavédelmi hatóságokkal.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>d/</w:t>
      </w:r>
      <w:r>
        <w:tab/>
      </w:r>
      <w:proofErr w:type="gramStart"/>
      <w:r>
        <w:t>A</w:t>
      </w:r>
      <w:proofErr w:type="gramEnd"/>
      <w:r>
        <w:t xml:space="preserve"> munkavédelmi feladatokat a Munkavédelmi Szabályzattal és a vonatkozó jogszabályokkal összhangban látja el.</w:t>
      </w:r>
    </w:p>
    <w:p w:rsidR="00CF6D3F" w:rsidRDefault="00CF6D3F" w:rsidP="00CF6D3F">
      <w:pPr>
        <w:shd w:val="clear" w:color="auto" w:fill="B2B2B2"/>
        <w:ind w:left="993" w:hanging="284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t xml:space="preserve">A munkavédelmi-, tűzvédelmi tevékenység közvetlen szakmai irányítását a műszaki igazgatóhelyettes látja el.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Cmsor6"/>
        <w:numPr>
          <w:ilvl w:val="2"/>
          <w:numId w:val="2"/>
        </w:numPr>
      </w:pPr>
      <w:r>
        <w:rPr>
          <w:b/>
          <w:bCs/>
          <w:szCs w:val="24"/>
        </w:rPr>
        <w:t>Üzemviteli Osztály</w:t>
      </w:r>
    </w:p>
    <w:p w:rsidR="00CF6D3F" w:rsidRDefault="00CF6D3F" w:rsidP="00CF6D3F"/>
    <w:p w:rsidR="00CF6D3F" w:rsidRDefault="00CF6D3F" w:rsidP="00CF6D3F">
      <w:pPr>
        <w:ind w:left="720" w:hanging="720"/>
        <w:jc w:val="both"/>
      </w:pPr>
      <w:r>
        <w:rPr>
          <w:b/>
          <w:bCs/>
        </w:rPr>
        <w:t>5.2.2.1.</w:t>
      </w:r>
      <w:r>
        <w:t>Az Üzemviteli Osztály a műszaki igazgatóhelyettes felügyelete mellett látja el feladatát a következő csoporttagozódás szerint: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tab/>
        <w:t>- Üzemviteli és Energetikai Csoport</w:t>
      </w:r>
    </w:p>
    <w:p w:rsidR="00CF6D3F" w:rsidRDefault="00CF6D3F" w:rsidP="00CF6D3F">
      <w:pPr>
        <w:jc w:val="both"/>
      </w:pPr>
      <w:r>
        <w:tab/>
        <w:t>- Ügyeletes Mérnöki Szolgálat</w:t>
      </w:r>
    </w:p>
    <w:p w:rsidR="00CF6D3F" w:rsidRDefault="00CF6D3F" w:rsidP="00CF6D3F">
      <w:pPr>
        <w:jc w:val="both"/>
        <w:rPr>
          <w:b/>
          <w:bCs/>
        </w:rPr>
      </w:pPr>
      <w:r>
        <w:tab/>
      </w:r>
    </w:p>
    <w:p w:rsidR="00CF6D3F" w:rsidRDefault="00CF6D3F" w:rsidP="00CF6D3F">
      <w:pPr>
        <w:pStyle w:val="Szvegtrzsbehzssal"/>
      </w:pPr>
      <w:r>
        <w:rPr>
          <w:b/>
          <w:bCs/>
        </w:rPr>
        <w:t>5.2.2.2. Az Osztály alapvető 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Társaság kezelésében lévő távhőszolgáltató rendszerek (hőtermelő létesítmények, </w:t>
      </w:r>
      <w:r>
        <w:br/>
        <w:t xml:space="preserve">vezetékek, hőközpontok, stb.) gazdaságos üzemeltetéséhez szükséges </w:t>
      </w:r>
      <w:r>
        <w:br/>
        <w:t>műszaki paraméterek meghatározása és ezek betartásának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</w:r>
      <w:proofErr w:type="gramStart"/>
      <w:r>
        <w:t>A</w:t>
      </w:r>
      <w:proofErr w:type="gramEnd"/>
      <w:r>
        <w:t xml:space="preserve"> távhőszolgáltató rendszer gazdaságos és szakszerű üzemeltetésének szakmai </w:t>
      </w:r>
      <w:r>
        <w:br/>
        <w:t>irányítása.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Ügyeletes Mérnöki Szolgálat ellátása, szervezése és működtetése.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</w:r>
      <w:proofErr w:type="spellStart"/>
      <w:r>
        <w:t>Energetikusi</w:t>
      </w:r>
      <w:proofErr w:type="spellEnd"/>
      <w:r>
        <w:t xml:space="preserve"> feladatok ellátása.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Környezetvédelmi feladatok koordinálása, illetve ellátása.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A távhőszolgáltatás díjkalkulációinak elkészítéséhez műszaki adatszolgáltatás.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firstLine="708"/>
        <w:jc w:val="both"/>
      </w:pPr>
      <w:proofErr w:type="gramStart"/>
      <w:r>
        <w:t>g</w:t>
      </w:r>
      <w:proofErr w:type="gramEnd"/>
      <w:r>
        <w:t xml:space="preserve">/  A hőközponti és a </w:t>
      </w:r>
      <w:proofErr w:type="spellStart"/>
      <w:r>
        <w:t>hőfogadói</w:t>
      </w:r>
      <w:proofErr w:type="spellEnd"/>
      <w:r>
        <w:t xml:space="preserve"> hőmennyiségmérők adatainak figyelemmel kísérése.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A távfűtő rendszer állapotának módszeres ellenőrzése, és a hiányosságok megszüntetésére javaslatok kidolgozása.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Műszaki Eszköznyilvántartó és Karbantartási Informatikai Rendszer (MEKIR) működtetése, koordinálása, karbantartása.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Szvegtrzsbehzssal"/>
        <w:ind w:left="993" w:hanging="284"/>
      </w:pPr>
      <w:r>
        <w:t xml:space="preserve">j/ </w:t>
      </w:r>
      <w:proofErr w:type="gramStart"/>
      <w:r>
        <w:t>A</w:t>
      </w:r>
      <w:proofErr w:type="gramEnd"/>
      <w:r>
        <w:t xml:space="preserve"> műszaki könyvtár és tervtár működtetése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  <w:szCs w:val="24"/>
        </w:rPr>
        <w:t>5.2.2.3. Üzemviteli és Energetikai Csoport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távhőszolgáltató rendszer, valamint a szolgáltatási eszközök gazdaságos </w:t>
      </w:r>
      <w:r>
        <w:br/>
        <w:t xml:space="preserve">üzemeltetési módszerének kidolgozása, a végrehajtás szakmai irányítása és </w:t>
      </w:r>
      <w:r>
        <w:br/>
        <w:t>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 xml:space="preserve">Az Ügyeletes Mérnöki Szolgálat által nyilvántartott </w:t>
      </w:r>
      <w:proofErr w:type="spellStart"/>
      <w:r>
        <w:t>erőművi-</w:t>
      </w:r>
      <w:proofErr w:type="spellEnd"/>
      <w:r>
        <w:t xml:space="preserve">, gerincvezetéki- és hőközponti </w:t>
      </w:r>
      <w:r>
        <w:br/>
        <w:t>adatok folyamatos feldolgozása, értékelése, javaslattétel gazdaságosabb üzemvitelre.</w:t>
      </w:r>
    </w:p>
    <w:p w:rsidR="00CF6D3F" w:rsidRDefault="00CF6D3F" w:rsidP="00CF6D3F">
      <w:pPr>
        <w:ind w:left="993" w:hanging="284"/>
        <w:jc w:val="both"/>
      </w:pPr>
      <w:r>
        <w:t xml:space="preserve"> </w:t>
      </w:r>
      <w:r>
        <w:tab/>
      </w:r>
    </w:p>
    <w:p w:rsidR="00CF6D3F" w:rsidRDefault="00CF6D3F" w:rsidP="00CF6D3F">
      <w:pPr>
        <w:ind w:left="993" w:hanging="284"/>
        <w:jc w:val="both"/>
      </w:pPr>
      <w:r>
        <w:t>c/</w:t>
      </w:r>
      <w:r>
        <w:tab/>
      </w:r>
      <w:proofErr w:type="gramStart"/>
      <w:r>
        <w:t>A</w:t>
      </w:r>
      <w:proofErr w:type="gramEnd"/>
      <w:r>
        <w:t xml:space="preserve"> szolgáltatói hőközpontok és a saját hőtermelő létesítmények műszaki </w:t>
      </w:r>
      <w:r>
        <w:br/>
        <w:t>paramétereinek rendszeres (időszakonkénti) kiértékelése, szükség esetén javaslattétel az üzemmód megváltoztatására.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Üzemviteli utasítások kidolgozása.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A Pannon Hőerőmű Zrt. energiaszolgáltatási elszámolásainak ellenőrzése, a számlák </w:t>
      </w:r>
      <w:r>
        <w:br/>
      </w:r>
      <w:proofErr w:type="spellStart"/>
      <w:r>
        <w:t>kollaudálása</w:t>
      </w:r>
      <w:proofErr w:type="spellEnd"/>
      <w:r>
        <w:t>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Üzemeltetési menetrendek kidolgozása a Műszaki Osztály bevonásával.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A </w:t>
      </w:r>
      <w:proofErr w:type="spellStart"/>
      <w:r>
        <w:t>távhőrendszerekkel</w:t>
      </w:r>
      <w:proofErr w:type="spellEnd"/>
      <w:r>
        <w:t xml:space="preserve"> kapcsolatos beruházási programok, tanulmányok, kiviteli tervek véleményezése.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Kikapcsolási kérelmekkel és szüneteltetési igényekkel kapcsolatos eljárások lefolytatásában igény szerinti részvétel.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</w:r>
      <w:proofErr w:type="gramStart"/>
      <w:r>
        <w:t>A</w:t>
      </w:r>
      <w:proofErr w:type="gramEnd"/>
      <w:r>
        <w:t xml:space="preserve"> beépített mérők korrekt működésével kapcsolatos műszaki feladatok </w:t>
      </w:r>
      <w:r>
        <w:br/>
        <w:t>végrehajtásának irányítása és szisztematikus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</w:r>
      <w:proofErr w:type="gramStart"/>
      <w:r>
        <w:t>A</w:t>
      </w:r>
      <w:proofErr w:type="gramEnd"/>
      <w:r>
        <w:t xml:space="preserve"> szolgáltatás színvonalának módszeres ellenőrzése (ellenőriztetése) és ennek alapján a szükséges intézkedések megtétele.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</w:r>
      <w:proofErr w:type="gramStart"/>
      <w:r>
        <w:t>A</w:t>
      </w:r>
      <w:proofErr w:type="gramEnd"/>
      <w:r>
        <w:t xml:space="preserve"> használati melegvíz, valamint a primer és a szekunder hőhordozó minőségének </w:t>
      </w:r>
      <w:r>
        <w:br/>
        <w:t>módszeres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>A Üzletfejlesztési Osztály, illetve a Szolgáltatási Osztály kezdeményezésére részvétel a szakszerűségi felülvizsgálatokban. Szükség esetén részvétel a műszaki tervezésben.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>A Társaság környezetvédelmi feladatainak koordinálása, illetve ellátása.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  <w:t>Az Osztály hatáskörébe tartozó szerződések nyilvántartása.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o/</w:t>
      </w:r>
      <w:r>
        <w:tab/>
        <w:t xml:space="preserve">Kapcsolattartás a Pannon Hőerőmű </w:t>
      </w:r>
      <w:proofErr w:type="spellStart"/>
      <w:r>
        <w:t>Zrt-vel</w:t>
      </w:r>
      <w:proofErr w:type="spellEnd"/>
      <w:r>
        <w:t>, valamint a többi szolgáltató társasággal.</w:t>
      </w:r>
      <w:r>
        <w:br/>
        <w:t>Elszámolási viták rendezésében közreműködés a kereskedelmi igazgatóhelyetteshez tartozó egységekkel.</w:t>
      </w:r>
    </w:p>
    <w:p w:rsidR="00CF6D3F" w:rsidRDefault="00CF6D3F" w:rsidP="00CF6D3F">
      <w:pPr>
        <w:ind w:left="993" w:hanging="284"/>
        <w:jc w:val="center"/>
      </w:pPr>
    </w:p>
    <w:p w:rsidR="00CF6D3F" w:rsidRDefault="00CF6D3F" w:rsidP="00CF6D3F">
      <w:pPr>
        <w:ind w:left="993" w:hanging="284"/>
        <w:jc w:val="both"/>
      </w:pPr>
      <w:r>
        <w:t>p/</w:t>
      </w:r>
      <w:r>
        <w:tab/>
        <w:t xml:space="preserve">Az energiavásárlás, az energiatermelés és </w:t>
      </w:r>
      <w:proofErr w:type="spellStart"/>
      <w:r>
        <w:t>-felhasználás</w:t>
      </w:r>
      <w:proofErr w:type="spellEnd"/>
      <w:r>
        <w:t xml:space="preserve"> gazdaságosságának elemzése.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q/</w:t>
      </w:r>
      <w:r>
        <w:tab/>
      </w:r>
      <w:proofErr w:type="gramStart"/>
      <w:r>
        <w:t>A</w:t>
      </w:r>
      <w:proofErr w:type="gramEnd"/>
      <w:r>
        <w:t xml:space="preserve"> Társaság saját energiafelhasználásának ellenőrzése, értékelése, javaslattétel a </w:t>
      </w:r>
      <w:r>
        <w:br/>
        <w:t>hatékonyabb energiafelhasználásra.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r/</w:t>
      </w:r>
      <w:r>
        <w:tab/>
        <w:t xml:space="preserve">Felhasználói hőigények és </w:t>
      </w:r>
      <w:proofErr w:type="spellStart"/>
      <w:r>
        <w:t>hőfelhasználások</w:t>
      </w:r>
      <w:proofErr w:type="spellEnd"/>
      <w:r>
        <w:t xml:space="preserve"> gyűjtése és elemzése.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s</w:t>
      </w:r>
      <w:proofErr w:type="gramEnd"/>
      <w:r>
        <w:t>/</w:t>
      </w:r>
      <w:r>
        <w:tab/>
        <w:t xml:space="preserve">A felhasználó által lekötött csúcsok szükség szerinti ellenőrzése.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t</w:t>
      </w:r>
      <w:proofErr w:type="gramEnd"/>
      <w:r>
        <w:t>/</w:t>
      </w:r>
      <w:r>
        <w:tab/>
        <w:t>A beszállítói- és a felhasználói elszámolási veszteségek folyamatos vizsgálata és ezek csökkentésére hatékony intézkedések megtétele.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u/</w:t>
      </w:r>
      <w:r>
        <w:tab/>
        <w:t xml:space="preserve">Az </w:t>
      </w:r>
      <w:proofErr w:type="spellStart"/>
      <w:r>
        <w:t>energetikusi</w:t>
      </w:r>
      <w:proofErr w:type="spellEnd"/>
      <w:r>
        <w:t xml:space="preserve"> feladatok ellátása, a szükséges jelentések, adatszolgáltatások teljesítése.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v/</w:t>
      </w:r>
      <w:r>
        <w:tab/>
      </w:r>
      <w:proofErr w:type="gramStart"/>
      <w:r>
        <w:t>A</w:t>
      </w:r>
      <w:proofErr w:type="gramEnd"/>
      <w:r>
        <w:t xml:space="preserve"> vásárolt- és az értékesített energiaforgalom ellenőrzése, értékelése, a szükséges </w:t>
      </w:r>
      <w:r>
        <w:br/>
        <w:t>belső adatszolgáltatások elkészítése.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w/</w:t>
      </w:r>
      <w:r>
        <w:tab/>
      </w:r>
      <w:proofErr w:type="gramStart"/>
      <w:r>
        <w:t>A</w:t>
      </w:r>
      <w:proofErr w:type="gramEnd"/>
      <w:r>
        <w:t xml:space="preserve"> Társaság árképzéshez szükséges műszaki alapadatok nyilvántartása és folyamatos karbantartása.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x/</w:t>
      </w:r>
      <w:r>
        <w:tab/>
        <w:t>Részvétel a társasági szintű közgazdasági elemzésben, tervkészítésben és az értékesítési folyamatokban.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y/</w:t>
      </w:r>
      <w:r>
        <w:tab/>
        <w:t>Fogyasztói adatok naprakész nyilvántartása (csúcshőigények, fűtött volumenről, stb.) szolgáltatási egységenként.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z/</w:t>
      </w:r>
      <w:r>
        <w:tab/>
        <w:t>Egyéb feladatok ellátása felettesi megbízás alapján.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  <w:szCs w:val="24"/>
        </w:rPr>
        <w:t>5.2.2.4. Ügyeletes Mérnöki Szolgálat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folyamatos Ügyeletes Mérnöki Szolgálat ellátása.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 xml:space="preserve">Meteorológiai előrejelzések, a tényleges külső hőmérsékletek és a kidolgozott </w:t>
      </w:r>
      <w:r>
        <w:br/>
        <w:t xml:space="preserve">menetrend alapján üzemeltetési </w:t>
      </w:r>
      <w:proofErr w:type="gramStart"/>
      <w:r>
        <w:t>program adás</w:t>
      </w:r>
      <w:proofErr w:type="gramEnd"/>
      <w:r>
        <w:t xml:space="preserve"> a Pannon Hőerőmű Zrt. részére.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</w:r>
      <w:proofErr w:type="gramStart"/>
      <w:r>
        <w:t>A</w:t>
      </w:r>
      <w:proofErr w:type="gramEnd"/>
      <w:r>
        <w:t xml:space="preserve"> megadott menetrend betartásának ellenőrzése, szükség szerinti módosítása.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Folyamatos kapcsolattartás, együttműködés a Pannon Hőerőmű Zrt.-vel, a hőszolgáltatás üzemvitelét és az üzemi paramétereit illetően.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Együttműködés és kapcsolattartás a Műszaki Osztállyal és a Szolgáltatási Osztállyal.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A rendszer egy részét vagy nagyobb körzetet érintő üzemzavar esetén azonnali riasztás a hatályos belső szabályzatok, eljárási- és munkautasítások szerint.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Üzemviteli napló vezetése az üzemviteli tevékenységről, az üzemvitelben </w:t>
      </w:r>
      <w:r>
        <w:br/>
        <w:t>bekövetkezett változásokról, intézkedésekről.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A Pannon Hőerőmű Zrt.-vel kötött hőszolgáltatásra vonatkozó szerződés szerinti naplózás és adatrögzítés.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</w:r>
      <w:proofErr w:type="gramStart"/>
      <w:r>
        <w:t>A</w:t>
      </w:r>
      <w:proofErr w:type="gramEnd"/>
      <w:r>
        <w:t xml:space="preserve"> jellemző üzemi paraméterek bekérése, azok ellenőrzése, figyelemmel kísérése, az </w:t>
      </w:r>
      <w:r>
        <w:br/>
        <w:t>adatok rögzítése.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</w:r>
      <w:proofErr w:type="gramStart"/>
      <w:r>
        <w:t>A</w:t>
      </w:r>
      <w:proofErr w:type="gramEnd"/>
      <w:r>
        <w:t xml:space="preserve"> regisztrált adatok folyamatos feldolgozása és kiértékelése.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</w:r>
      <w:proofErr w:type="gramStart"/>
      <w:r>
        <w:t>A</w:t>
      </w:r>
      <w:proofErr w:type="gramEnd"/>
      <w:r>
        <w:t xml:space="preserve"> Társaságot érintő műsorok külön kérésre történő rögzítése rádióból, TV-ből.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>A Polgári Védelmi Szervezet, katasztrófavédelem riasztási tevékenységének elindítása, az erre vonatkozó utasítás alapján.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>Szükség esetén részvétel a műszaki tervezésben.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  <w:t>Korlátozással kapcsolatos ügyek kezelése.</w:t>
      </w:r>
    </w:p>
    <w:p w:rsidR="00CF6D3F" w:rsidRDefault="00CF6D3F" w:rsidP="00CF6D3F">
      <w:pPr>
        <w:jc w:val="both"/>
        <w:rPr>
          <w:b/>
          <w:bCs/>
        </w:rPr>
      </w:pPr>
      <w:r>
        <w:tab/>
      </w:r>
    </w:p>
    <w:p w:rsidR="00CF6D3F" w:rsidRDefault="00CF6D3F" w:rsidP="00CF6D3F">
      <w:pPr>
        <w:pStyle w:val="Cmsor6"/>
        <w:ind w:left="0"/>
      </w:pPr>
      <w:r>
        <w:rPr>
          <w:b/>
          <w:bCs/>
        </w:rPr>
        <w:t>5.2.2.5. Műszaki könyvtár, tervtár és szabványtár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könyvek, a folyóiratok, a szabványok és a közlönyök folyamatos rendelése.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</w:r>
      <w:proofErr w:type="gramStart"/>
      <w:r>
        <w:t>A</w:t>
      </w:r>
      <w:proofErr w:type="gramEnd"/>
      <w:r>
        <w:t xml:space="preserve"> könyvtári használat feltételeinek biztosítása.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</w:r>
      <w:proofErr w:type="gramStart"/>
      <w:r>
        <w:t>A</w:t>
      </w:r>
      <w:proofErr w:type="gramEnd"/>
      <w:r>
        <w:t xml:space="preserve"> könyvtári, a tervtári és a szabványtári nyilvántartások elkészítése és karbantartása.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A könyvtárral (tervtárral, szabványtárral) kapcsolatos tárolási- és adminisztratív </w:t>
      </w:r>
      <w:r>
        <w:br/>
        <w:t>tevékenység végzése.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5.2.3.   Szolgáltatási Osztály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20" w:hanging="720"/>
        <w:jc w:val="both"/>
      </w:pPr>
      <w:r>
        <w:rPr>
          <w:b/>
          <w:bCs/>
        </w:rPr>
        <w:t>5.2.3.1.</w:t>
      </w:r>
      <w:r>
        <w:t>A Szolgáltatási Osztály a műszaki igazgatóhelyettes közvetlen felügyelete mellett látja el feladatát a következő csoporttagozódás szerint:</w:t>
      </w:r>
      <w:r>
        <w:tab/>
      </w:r>
    </w:p>
    <w:p w:rsidR="00CF6D3F" w:rsidRDefault="00CF6D3F" w:rsidP="00CF6D3F">
      <w:pPr>
        <w:jc w:val="both"/>
      </w:pPr>
      <w:r>
        <w:tab/>
        <w:t>- Belvárosi Terület</w:t>
      </w:r>
    </w:p>
    <w:p w:rsidR="00CF6D3F" w:rsidRDefault="00CF6D3F" w:rsidP="00CF6D3F">
      <w:pPr>
        <w:jc w:val="both"/>
      </w:pPr>
      <w:r>
        <w:tab/>
        <w:t>- Kertvárosi Terület</w:t>
      </w:r>
    </w:p>
    <w:p w:rsidR="00CF6D3F" w:rsidRDefault="00CF6D3F" w:rsidP="00CF6D3F">
      <w:pPr>
        <w:jc w:val="both"/>
      </w:pPr>
      <w:r>
        <w:tab/>
        <w:t>- Villamos - Szakipari Terület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llb"/>
      </w:pPr>
      <w:r>
        <w:rPr>
          <w:b/>
          <w:bCs/>
        </w:rPr>
        <w:t>5.2.3.2. A Szolgáltatási Osztály alapvető 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llb"/>
        <w:ind w:left="900" w:hanging="191"/>
        <w:jc w:val="both"/>
      </w:pPr>
      <w:proofErr w:type="gramStart"/>
      <w:r>
        <w:t>a</w:t>
      </w:r>
      <w:proofErr w:type="gramEnd"/>
      <w:r>
        <w:t xml:space="preserve">/ </w:t>
      </w:r>
      <w:proofErr w:type="spellStart"/>
      <w:r>
        <w:t>A</w:t>
      </w:r>
      <w:proofErr w:type="spellEnd"/>
      <w:r>
        <w:t xml:space="preserve"> Társaság kezelésében lévő távhőszolgáltatási rendszerek (hőtermelő       létesítmények, vezetékek, hőközpontok, hőfogadó állomások) üzemeltetése, állandó üzemképes állapotban tartása, tervszerű karbantartása és felújítása. A felhasználói hőigények és melegvíz hőmérsékletek szerződésben vállalt, illetve rendeletben előírt mennyiségi és minőségi kielégítése.</w:t>
      </w:r>
    </w:p>
    <w:p w:rsidR="00CF6D3F" w:rsidRDefault="00CF6D3F" w:rsidP="00CF6D3F">
      <w:pPr>
        <w:tabs>
          <w:tab w:val="left" w:pos="709"/>
        </w:tabs>
        <w:ind w:left="709" w:hanging="709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 xml:space="preserve">b/ </w:t>
      </w:r>
      <w:proofErr w:type="gramStart"/>
      <w:r>
        <w:t>A</w:t>
      </w:r>
      <w:proofErr w:type="gramEnd"/>
      <w:r>
        <w:t xml:space="preserve"> távhőszolgáltatás folyamatos és az előírt paraméterek szerinti biztosítása, a gazdaságosság messzemenő figyelembevételével.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firstLine="708"/>
        <w:jc w:val="both"/>
      </w:pPr>
      <w:r>
        <w:t>c/</w:t>
      </w:r>
      <w:proofErr w:type="gramStart"/>
      <w:r>
        <w:t>A</w:t>
      </w:r>
      <w:proofErr w:type="gramEnd"/>
      <w:r>
        <w:t xml:space="preserve"> szerződésekben vállalt üzemeltetési feladatok maradéktalan ellátása.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left="900" w:hanging="180"/>
        <w:jc w:val="both"/>
      </w:pPr>
      <w:r>
        <w:t>d/</w:t>
      </w:r>
      <w:proofErr w:type="gramStart"/>
      <w:r>
        <w:t>A</w:t>
      </w:r>
      <w:proofErr w:type="gramEnd"/>
      <w:r>
        <w:t xml:space="preserve"> szolgáltatás minőségének rendszeres ellenőrzése, az eredmények gondos  értékelése a hatékony beavatkozás érdekében.</w:t>
      </w:r>
    </w:p>
    <w:p w:rsidR="00CF6D3F" w:rsidRDefault="00CF6D3F" w:rsidP="00CF6D3F">
      <w:pPr>
        <w:tabs>
          <w:tab w:val="left" w:pos="709"/>
        </w:tabs>
        <w:ind w:left="1134" w:hanging="425"/>
        <w:jc w:val="both"/>
      </w:pPr>
    </w:p>
    <w:p w:rsidR="00CF6D3F" w:rsidRDefault="00CF6D3F" w:rsidP="00CF6D3F">
      <w:pPr>
        <w:pStyle w:val="llb"/>
        <w:ind w:left="900" w:hanging="192"/>
        <w:jc w:val="both"/>
      </w:pPr>
      <w:proofErr w:type="gramStart"/>
      <w:r>
        <w:t>e</w:t>
      </w:r>
      <w:proofErr w:type="gramEnd"/>
      <w:r>
        <w:t>/Az üzemeltetéssel kapcsolatban felmerülő villamos és automatika munkák elvégzése a magas színvonalú és biztonságos szolgáltatás érdekében.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 xml:space="preserve">f/A Társaság szolgáltatási területén jelentkező szak- és szerelőipari jellegű (földmunka, kőműves, festő-szigetelő, fűtésszerelő, és lakatosmunkák) munkaigények felmérése, kivitelezése belső, illetve külső kapacitás igénybevételével, törekedve a </w:t>
      </w:r>
      <w:proofErr w:type="gramStart"/>
      <w:r>
        <w:t>meglévő</w:t>
      </w:r>
      <w:proofErr w:type="gramEnd"/>
      <w:r>
        <w:t xml:space="preserve"> kapacitások optimális kihasználására.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 xml:space="preserve">g/ Felhasználói berendezések javítási és karbantartási munkáinak végzése </w:t>
      </w:r>
      <w:proofErr w:type="gramStart"/>
      <w:r>
        <w:t>a</w:t>
      </w:r>
      <w:proofErr w:type="gramEnd"/>
    </w:p>
    <w:p w:rsidR="00CF6D3F" w:rsidRDefault="00CF6D3F" w:rsidP="00CF6D3F">
      <w:pPr>
        <w:pStyle w:val="llb"/>
        <w:ind w:left="900"/>
        <w:jc w:val="both"/>
      </w:pPr>
      <w:proofErr w:type="gramStart"/>
      <w:r>
        <w:t>felhasználók</w:t>
      </w:r>
      <w:proofErr w:type="gramEnd"/>
      <w:r>
        <w:t xml:space="preserve"> megrendelésére.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left="900" w:hanging="192"/>
        <w:jc w:val="both"/>
      </w:pPr>
      <w:proofErr w:type="gramStart"/>
      <w:r>
        <w:t>h</w:t>
      </w:r>
      <w:proofErr w:type="gramEnd"/>
      <w:r>
        <w:t>/A Társaság profiljába tartozó vállalkozási tevékenység folytatása, ilyen munkák kivitelezése</w:t>
      </w:r>
      <w:r>
        <w:rPr>
          <w:color w:val="0000FF"/>
        </w:rPr>
        <w:t>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firstLine="708"/>
      </w:pPr>
      <w:r>
        <w:t>i/ Készenléti ügyeleti szolgálatok szervezése és működtetése.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 xml:space="preserve">j/Adatszolgáltatás a Társaság gazdálkodási terveinek elkészítéséhez, részvétel </w:t>
      </w:r>
      <w:proofErr w:type="gramStart"/>
      <w:r>
        <w:t>a      tervkészítésében</w:t>
      </w:r>
      <w:proofErr w:type="gramEnd"/>
      <w:r>
        <w:t>.</w:t>
      </w:r>
    </w:p>
    <w:p w:rsidR="00CF6D3F" w:rsidRDefault="00CF6D3F" w:rsidP="00CF6D3F">
      <w:pPr>
        <w:pStyle w:val="llb"/>
      </w:pPr>
    </w:p>
    <w:p w:rsidR="00CF6D3F" w:rsidRDefault="00CF6D3F" w:rsidP="00CF6D3F">
      <w:pPr>
        <w:pStyle w:val="llb"/>
        <w:ind w:firstLine="708"/>
        <w:jc w:val="both"/>
      </w:pPr>
      <w:r>
        <w:t>k/ Karbantartási-, fenntartási- és felújítási tervjavaslatok, tervelőirányzatok elkészítése.</w:t>
      </w:r>
    </w:p>
    <w:p w:rsidR="00CF6D3F" w:rsidRDefault="00CF6D3F" w:rsidP="00CF6D3F">
      <w:pPr>
        <w:pStyle w:val="llb"/>
        <w:tabs>
          <w:tab w:val="left" w:pos="709"/>
        </w:tabs>
      </w:pPr>
    </w:p>
    <w:p w:rsidR="00CF6D3F" w:rsidRDefault="00CF6D3F" w:rsidP="00CF6D3F">
      <w:pPr>
        <w:pStyle w:val="llb"/>
        <w:ind w:firstLine="708"/>
      </w:pPr>
      <w:proofErr w:type="gramStart"/>
      <w:r>
        <w:rPr>
          <w:color w:val="000000"/>
        </w:rPr>
        <w:t>l</w:t>
      </w:r>
      <w:proofErr w:type="gramEnd"/>
      <w:r>
        <w:rPr>
          <w:color w:val="000000"/>
        </w:rPr>
        <w:t xml:space="preserve">/ A </w:t>
      </w:r>
      <w:r>
        <w:t>telephelyek területén a gondnoki feladatok ellátása.</w:t>
      </w:r>
    </w:p>
    <w:p w:rsidR="00CF6D3F" w:rsidRDefault="00CF6D3F" w:rsidP="00CF6D3F">
      <w:pPr>
        <w:pStyle w:val="llb"/>
        <w:ind w:firstLine="708"/>
      </w:pPr>
    </w:p>
    <w:p w:rsidR="00CF6D3F" w:rsidRDefault="00CF6D3F" w:rsidP="00CF6D3F">
      <w:pPr>
        <w:pStyle w:val="llb"/>
        <w:ind w:left="900" w:hanging="191"/>
        <w:jc w:val="both"/>
      </w:pPr>
      <w:proofErr w:type="gramStart"/>
      <w:r>
        <w:t>m</w:t>
      </w:r>
      <w:proofErr w:type="gramEnd"/>
      <w:r>
        <w:t>/Az integrált minőség- és környezetirányítási rendszer fenntartása, folyamatos fejlesztése, ezen keresztül a Társaság tevékenységének folyamatos javítása.</w:t>
      </w:r>
    </w:p>
    <w:p w:rsidR="00CF6D3F" w:rsidRDefault="00CF6D3F" w:rsidP="00CF6D3F"/>
    <w:p w:rsidR="00CF6D3F" w:rsidRDefault="00CF6D3F" w:rsidP="00CF6D3F">
      <w:pPr>
        <w:ind w:left="900" w:hanging="191"/>
        <w:jc w:val="both"/>
      </w:pPr>
      <w:r>
        <w:t>n/</w:t>
      </w:r>
      <w:proofErr w:type="gramStart"/>
      <w:r>
        <w:t>A</w:t>
      </w:r>
      <w:proofErr w:type="gramEnd"/>
      <w:r>
        <w:t xml:space="preserve"> Társaság kezelésében lévő távhőszolgáltatási rendszerek, vezetékek, üzemeltetése, állandó üzemképes állapotban tartása, tervszerű karbantartása és felújítása. A felhasználói hőigények és melegvíz hőmérsékletek szerződésben vállalt, illetve rendeletben előírt mennyiségi és minőségi kielégítése.</w:t>
      </w:r>
    </w:p>
    <w:p w:rsidR="00CF6D3F" w:rsidRDefault="00CF6D3F" w:rsidP="00CF6D3F">
      <w:pPr>
        <w:ind w:left="900" w:hanging="191"/>
        <w:jc w:val="both"/>
      </w:pPr>
    </w:p>
    <w:p w:rsidR="00CF6D3F" w:rsidRDefault="00CF6D3F" w:rsidP="00CF6D3F">
      <w:pPr>
        <w:rPr>
          <w:i/>
        </w:rPr>
      </w:pPr>
      <w:r>
        <w:rPr>
          <w:b/>
          <w:bCs/>
        </w:rPr>
        <w:t>5.2.3.4. Belvárosi és Kertvárosi Terület</w:t>
      </w:r>
    </w:p>
    <w:p w:rsidR="00CF6D3F" w:rsidRDefault="00CF6D3F" w:rsidP="00CF6D3F">
      <w:pPr>
        <w:ind w:left="708"/>
        <w:rPr>
          <w:i/>
        </w:rPr>
      </w:pPr>
    </w:p>
    <w:p w:rsidR="00CF6D3F" w:rsidRDefault="00CF6D3F" w:rsidP="00CF6D3F">
      <w:pPr>
        <w:ind w:left="708"/>
      </w:pPr>
      <w:r>
        <w:rPr>
          <w:i/>
        </w:rPr>
        <w:t>A Belvárosi és a Kertvárosi területen a feladatok ellátása – a szolgáltatási osztályvezető közvetlen irányításával – területi elhatárolás szerint működik:</w:t>
      </w:r>
      <w:r>
        <w:rPr>
          <w:i/>
        </w:rPr>
        <w:tab/>
      </w:r>
    </w:p>
    <w:p w:rsidR="00CF6D3F" w:rsidRDefault="00CF6D3F" w:rsidP="00CF6D3F">
      <w:pPr>
        <w:ind w:firstLine="708"/>
        <w:jc w:val="both"/>
      </w:pPr>
      <w:r>
        <w:t>- Belvárosi Terület</w:t>
      </w:r>
    </w:p>
    <w:p w:rsidR="00CF6D3F" w:rsidRDefault="00CF6D3F" w:rsidP="00CF6D3F">
      <w:pPr>
        <w:ind w:firstLine="708"/>
        <w:jc w:val="both"/>
      </w:pPr>
      <w:r>
        <w:t>- Kertvárosi Terület</w:t>
      </w:r>
    </w:p>
    <w:p w:rsidR="00CF6D3F" w:rsidRDefault="00CF6D3F" w:rsidP="00CF6D3F">
      <w:pPr>
        <w:ind w:firstLine="708"/>
        <w:jc w:val="both"/>
      </w:pPr>
    </w:p>
    <w:p w:rsidR="00CF6D3F" w:rsidRDefault="00CF6D3F" w:rsidP="00CF6D3F">
      <w:pPr>
        <w:ind w:firstLine="708"/>
        <w:jc w:val="both"/>
        <w:rPr>
          <w:u w:val="single"/>
        </w:rPr>
      </w:pPr>
      <w:r>
        <w:t>Feladatai: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pStyle w:val="Szvegtrzsbehzssal"/>
        <w:spacing w:after="240"/>
        <w:ind w:left="900" w:hanging="192"/>
      </w:pPr>
      <w:proofErr w:type="gramStart"/>
      <w:r>
        <w:t>a</w:t>
      </w:r>
      <w:proofErr w:type="gramEnd"/>
      <w:r>
        <w:t xml:space="preserve">/Az ellátási területeken a közüzemi (szolgáltatási) szerződésekben előírt hőmennyiségek biztosítása, a lakossági és a nem lakossági célú hőmennyiség gazdaságos szétosztása az üzemeltetett berendezéseken keresztül az Üzemviteli Osztály által adott üzemeltetési előírások alapján, a szerződésekben rögzített paraméterekre (hőmennyiség, hmv. </w:t>
      </w:r>
      <w:proofErr w:type="gramStart"/>
      <w:r>
        <w:t>hőmérséklet</w:t>
      </w:r>
      <w:proofErr w:type="gramEnd"/>
      <w:r>
        <w:t>), a gazdaságosság figyelembevételével.</w:t>
      </w:r>
    </w:p>
    <w:p w:rsidR="00CF6D3F" w:rsidRDefault="00CF6D3F" w:rsidP="00CF6D3F">
      <w:pPr>
        <w:pStyle w:val="llb"/>
        <w:spacing w:after="240"/>
        <w:ind w:left="900" w:hanging="474"/>
      </w:pPr>
      <w:r>
        <w:t xml:space="preserve">    b/</w:t>
      </w:r>
      <w:proofErr w:type="gramStart"/>
      <w:r>
        <w:t>A</w:t>
      </w:r>
      <w:proofErr w:type="gramEnd"/>
      <w:r>
        <w:t xml:space="preserve"> működési területen lévő távhőszolgáltatási rendszerek állandó üzemképes állapotban tartása.</w:t>
      </w:r>
    </w:p>
    <w:p w:rsidR="00CF6D3F" w:rsidRDefault="00CF6D3F" w:rsidP="00CF6D3F">
      <w:pPr>
        <w:pStyle w:val="Szvegtrzsbehzssal"/>
        <w:spacing w:after="240"/>
        <w:ind w:firstLine="0"/>
      </w:pPr>
      <w:r>
        <w:t xml:space="preserve">    c/</w:t>
      </w:r>
      <w:proofErr w:type="gramStart"/>
      <w:r>
        <w:t>A</w:t>
      </w:r>
      <w:proofErr w:type="gramEnd"/>
      <w:r>
        <w:t xml:space="preserve"> karbantartási tervben meghatározott munkák maradéktalan elvégzése.</w:t>
      </w:r>
    </w:p>
    <w:p w:rsidR="00CF6D3F" w:rsidRDefault="00CF6D3F" w:rsidP="00CF6D3F">
      <w:pPr>
        <w:spacing w:after="240"/>
        <w:jc w:val="both"/>
      </w:pPr>
      <w:r>
        <w:t xml:space="preserve">           d/</w:t>
      </w:r>
      <w:proofErr w:type="gramStart"/>
      <w:r>
        <w:t>A</w:t>
      </w:r>
      <w:proofErr w:type="gramEnd"/>
      <w:r>
        <w:t xml:space="preserve"> vállalkozási szerződésekben vállalt kötelezettségek maradéktalan teljesítése.</w:t>
      </w:r>
    </w:p>
    <w:p w:rsidR="00CF6D3F" w:rsidRDefault="00CF6D3F" w:rsidP="00CF6D3F">
      <w:pPr>
        <w:pStyle w:val="Szvegtrzsbehzssal"/>
        <w:spacing w:after="240"/>
        <w:ind w:left="900" w:hanging="900"/>
      </w:pPr>
      <w:r>
        <w:t xml:space="preserve">           </w:t>
      </w:r>
      <w:proofErr w:type="gramStart"/>
      <w:r>
        <w:t>e</w:t>
      </w:r>
      <w:proofErr w:type="gramEnd"/>
      <w:r>
        <w:t>/A szolgáltatói és a felhasználói berendezések műszaki állapotának folyamatos  ellenőrzése, javaslattétel a Műszaki Osztály felé a szükséges felújításokra, fejlesztésekre.</w:t>
      </w:r>
    </w:p>
    <w:p w:rsidR="00CF6D3F" w:rsidRDefault="00CF6D3F" w:rsidP="00CF6D3F">
      <w:pPr>
        <w:pStyle w:val="Szvegtrzsbehzssal"/>
        <w:spacing w:after="240"/>
        <w:ind w:left="900" w:hanging="900"/>
      </w:pPr>
      <w:r>
        <w:t xml:space="preserve">            </w:t>
      </w:r>
      <w:proofErr w:type="gramStart"/>
      <w:r>
        <w:t>f</w:t>
      </w:r>
      <w:proofErr w:type="gramEnd"/>
      <w:r>
        <w:t>/A szolgáltatói berendezések állagmegóvási, javítási munkáinak végrehajtása, a vezetékek, műtárgyak, helyiségek rendjének, tisztaságának biztosítása.</w:t>
      </w:r>
    </w:p>
    <w:p w:rsidR="00CF6D3F" w:rsidRDefault="00CF6D3F" w:rsidP="00CF6D3F">
      <w:pPr>
        <w:spacing w:after="240"/>
        <w:jc w:val="both"/>
      </w:pPr>
      <w:r>
        <w:t xml:space="preserve">            </w:t>
      </w:r>
      <w:proofErr w:type="gramStart"/>
      <w:r>
        <w:t>g</w:t>
      </w:r>
      <w:proofErr w:type="gramEnd"/>
      <w:r>
        <w:t>/A szolgáltatói berendezések beszabályozott állapotban tartása.</w:t>
      </w:r>
    </w:p>
    <w:p w:rsidR="00CF6D3F" w:rsidRDefault="00CF6D3F" w:rsidP="00CF6D3F">
      <w:pPr>
        <w:spacing w:after="240"/>
        <w:ind w:left="900" w:hanging="192"/>
        <w:jc w:val="both"/>
      </w:pPr>
      <w:proofErr w:type="gramStart"/>
      <w:r>
        <w:t>h</w:t>
      </w:r>
      <w:proofErr w:type="gramEnd"/>
      <w:r>
        <w:t>/Új fogyasztói berendezés létesítése során a tervdokumentáció véleményezésében való  közreműködés.</w:t>
      </w:r>
    </w:p>
    <w:p w:rsidR="00CF6D3F" w:rsidRDefault="00CF6D3F" w:rsidP="00CF6D3F">
      <w:pPr>
        <w:spacing w:after="240"/>
        <w:ind w:left="900" w:hanging="192"/>
        <w:jc w:val="both"/>
      </w:pPr>
      <w:r>
        <w:t>i/</w:t>
      </w:r>
      <w:proofErr w:type="gramStart"/>
      <w:r>
        <w:t>A</w:t>
      </w:r>
      <w:proofErr w:type="gramEnd"/>
      <w:r>
        <w:t xml:space="preserve"> működési területen az ügyeleti és készenléti szolgálat személyi állományának biztosítása, a kiadott működési utasítás szerint.</w:t>
      </w:r>
    </w:p>
    <w:p w:rsidR="00CF6D3F" w:rsidRDefault="00CF6D3F" w:rsidP="00CF6D3F">
      <w:pPr>
        <w:spacing w:after="240"/>
        <w:ind w:left="900" w:hanging="192"/>
        <w:jc w:val="both"/>
      </w:pPr>
      <w:r>
        <w:t>j/</w:t>
      </w:r>
      <w:proofErr w:type="gramStart"/>
      <w:r>
        <w:t>A</w:t>
      </w:r>
      <w:proofErr w:type="gramEnd"/>
      <w:r>
        <w:t xml:space="preserve"> saját rezsis és a külső megrendeléses munkák elvégzése, az általános- és a belső utasítások előírásainak betartásával.</w:t>
      </w:r>
    </w:p>
    <w:p w:rsidR="00CF6D3F" w:rsidRDefault="00CF6D3F" w:rsidP="00CF6D3F">
      <w:pPr>
        <w:spacing w:after="240"/>
        <w:ind w:left="900" w:hanging="192"/>
        <w:jc w:val="both"/>
      </w:pPr>
      <w:r>
        <w:t>k/Javaslattétel a szolgáltatás kiesések miatt szükségessé válható fogyasztói díjmérséklésekre a Számlázási és Behajtási Osztály felé.</w:t>
      </w:r>
    </w:p>
    <w:p w:rsidR="00CF6D3F" w:rsidRDefault="00CF6D3F" w:rsidP="00CF6D3F">
      <w:pPr>
        <w:spacing w:after="240"/>
        <w:ind w:left="900" w:hanging="180"/>
        <w:jc w:val="both"/>
      </w:pPr>
      <w:proofErr w:type="gramStart"/>
      <w:r>
        <w:t>l</w:t>
      </w:r>
      <w:proofErr w:type="gramEnd"/>
      <w:r>
        <w:t>/A működési területen folyó és a távhőszolgáltatást érintő tevékenységek módszeres figyelése a szükséges intézkedések megtétele céljából.</w:t>
      </w:r>
    </w:p>
    <w:p w:rsidR="00CF6D3F" w:rsidRDefault="00CF6D3F" w:rsidP="00CF6D3F">
      <w:pPr>
        <w:spacing w:after="240"/>
        <w:ind w:left="1080" w:hanging="372"/>
        <w:jc w:val="both"/>
      </w:pPr>
      <w:proofErr w:type="gramStart"/>
      <w:r>
        <w:t>m</w:t>
      </w:r>
      <w:proofErr w:type="gramEnd"/>
      <w:r>
        <w:t>/A távhőszolgáltatás nem előírásszerű igénybevételének módszeres felderítése és a szükséges intézkedések kezdeményezése.</w:t>
      </w:r>
    </w:p>
    <w:p w:rsidR="00CF6D3F" w:rsidRDefault="00CF6D3F" w:rsidP="00CF6D3F">
      <w:pPr>
        <w:spacing w:after="240"/>
        <w:ind w:left="900" w:hanging="192"/>
        <w:jc w:val="both"/>
      </w:pPr>
      <w:r>
        <w:t>n/</w:t>
      </w:r>
      <w:proofErr w:type="gramStart"/>
      <w:r>
        <w:t>A</w:t>
      </w:r>
      <w:proofErr w:type="gramEnd"/>
      <w:r>
        <w:t xml:space="preserve"> tartósan fizetési hátralékban lévő, vagy nem fizető fogyasztók fűtés szolgáltatás felfüggesztésének (kizárásának) korlátozásának végrehajtása az Ügyfélszolgálati Osztály, illetve a Számlázási és Behajtási Osztály írásos megkeresése alapján.</w:t>
      </w:r>
    </w:p>
    <w:p w:rsidR="00CF6D3F" w:rsidRDefault="00CF6D3F" w:rsidP="00CF6D3F">
      <w:pPr>
        <w:spacing w:after="240"/>
        <w:ind w:left="900" w:hanging="192"/>
        <w:jc w:val="both"/>
      </w:pPr>
      <w:r>
        <w:t>o/Az Ügyfélszolgálati Osztály által felvett hibák elhárítása, a végzett munka igazoltatása.</w:t>
      </w:r>
    </w:p>
    <w:p w:rsidR="00CF6D3F" w:rsidRDefault="00CF6D3F" w:rsidP="00CF6D3F">
      <w:pPr>
        <w:spacing w:after="240"/>
        <w:ind w:firstLine="708"/>
        <w:jc w:val="both"/>
      </w:pPr>
      <w:r>
        <w:t>p/</w:t>
      </w:r>
      <w:proofErr w:type="gramStart"/>
      <w:r>
        <w:t>A</w:t>
      </w:r>
      <w:proofErr w:type="gramEnd"/>
      <w:r>
        <w:t xml:space="preserve"> Műszaki Osztállyal való együttműködés.</w:t>
      </w:r>
    </w:p>
    <w:p w:rsidR="00CF6D3F" w:rsidRDefault="00CF6D3F" w:rsidP="00CF6D3F">
      <w:pPr>
        <w:pStyle w:val="llb"/>
        <w:spacing w:after="240"/>
        <w:ind w:left="900" w:hanging="192"/>
      </w:pPr>
      <w:r>
        <w:t>q/</w:t>
      </w:r>
      <w:proofErr w:type="gramStart"/>
      <w:r>
        <w:t>A</w:t>
      </w:r>
      <w:proofErr w:type="gramEnd"/>
      <w:r>
        <w:t xml:space="preserve"> költségtervek alakulásának figyelése, az anyag és a munkaidő vonatkozásában az előírások szigorú betartása.</w:t>
      </w:r>
    </w:p>
    <w:p w:rsidR="00CF6D3F" w:rsidRDefault="00CF6D3F" w:rsidP="00CF6D3F">
      <w:pPr>
        <w:spacing w:after="240"/>
        <w:ind w:firstLine="708"/>
        <w:jc w:val="both"/>
      </w:pPr>
      <w:r>
        <w:t>r/Az éves üzleti terv elkészítéséhez adatszolgáltatás.</w:t>
      </w:r>
    </w:p>
    <w:p w:rsidR="00CF6D3F" w:rsidRDefault="00CF6D3F" w:rsidP="00CF6D3F">
      <w:pPr>
        <w:pStyle w:val="llb"/>
        <w:spacing w:after="240"/>
        <w:ind w:left="900" w:hanging="192"/>
      </w:pPr>
      <w:proofErr w:type="gramStart"/>
      <w:r>
        <w:t>s</w:t>
      </w:r>
      <w:proofErr w:type="gramEnd"/>
      <w:r>
        <w:t>/A szolgáltatási területről érkező panaszok, észrevételek kivizsgálása, panaszügyek elintézése, válaszadás.</w:t>
      </w:r>
    </w:p>
    <w:p w:rsidR="00CF6D3F" w:rsidRDefault="00CF6D3F" w:rsidP="00CF6D3F">
      <w:pPr>
        <w:spacing w:after="240"/>
        <w:ind w:firstLine="708"/>
        <w:jc w:val="both"/>
      </w:pPr>
      <w:proofErr w:type="gramStart"/>
      <w:r>
        <w:t>t</w:t>
      </w:r>
      <w:proofErr w:type="gramEnd"/>
      <w:r>
        <w:t>/A munkavédelmi és tűzvédelmi rendszerek működtetése.</w:t>
      </w:r>
    </w:p>
    <w:p w:rsidR="00CF6D3F" w:rsidRDefault="00CF6D3F" w:rsidP="00CF6D3F">
      <w:pPr>
        <w:spacing w:after="240"/>
        <w:ind w:firstLine="708"/>
        <w:jc w:val="both"/>
      </w:pPr>
      <w:r>
        <w:t>u/ Fenntartási munkákkal kapcsolatos lakossági tájékoztatók készítése.</w:t>
      </w:r>
    </w:p>
    <w:p w:rsidR="00CF6D3F" w:rsidRDefault="00CF6D3F" w:rsidP="00CF6D3F">
      <w:pPr>
        <w:spacing w:after="240"/>
        <w:ind w:left="900" w:hanging="192"/>
        <w:jc w:val="both"/>
      </w:pPr>
      <w:r>
        <w:t>v/</w:t>
      </w:r>
      <w:proofErr w:type="gramStart"/>
      <w:r>
        <w:t>A</w:t>
      </w:r>
      <w:proofErr w:type="gramEnd"/>
      <w:r>
        <w:t xml:space="preserve"> Társaság kezelésében lévő kazánházak gazdaságos és biztonságos működtetése az érvényben lévő előírások, szabványok figyelembe vételével.</w:t>
      </w:r>
    </w:p>
    <w:p w:rsidR="00CF6D3F" w:rsidRDefault="00CF6D3F" w:rsidP="00CF6D3F">
      <w:pPr>
        <w:spacing w:after="240"/>
        <w:ind w:left="900" w:hanging="192"/>
        <w:jc w:val="both"/>
      </w:pPr>
      <w:r>
        <w:t>w/</w:t>
      </w:r>
      <w:proofErr w:type="gramStart"/>
      <w:r>
        <w:t>A</w:t>
      </w:r>
      <w:proofErr w:type="gramEnd"/>
      <w:r>
        <w:t xml:space="preserve"> kazánházakhoz kapcsolódó szolgáltatási kötelezettség ellátásához szükséges ügyeleti rendszer működtetése a központi ügyeleti- és diszpécser rendszerhez kapcsolva.</w:t>
      </w:r>
    </w:p>
    <w:p w:rsidR="00CF6D3F" w:rsidRDefault="00CF6D3F" w:rsidP="00CF6D3F">
      <w:pPr>
        <w:spacing w:after="240"/>
        <w:ind w:left="900" w:hanging="192"/>
        <w:jc w:val="both"/>
      </w:pPr>
      <w:r>
        <w:t>x/Üzemeltetői közreműködés biztosítása a kazánházakhoz kapcsolódó beruházások előkészítésében és műszaki ellenőrzésében.</w:t>
      </w:r>
    </w:p>
    <w:p w:rsidR="00CF6D3F" w:rsidRDefault="00CF6D3F" w:rsidP="00CF6D3F">
      <w:pPr>
        <w:ind w:left="708"/>
        <w:rPr>
          <w:b/>
          <w:color w:val="00CCFF"/>
        </w:rPr>
      </w:pPr>
      <w:r>
        <w:t>y/Egyéb feladatok ellátása, felettesi megbízás alapján</w:t>
      </w:r>
    </w:p>
    <w:p w:rsidR="00CF6D3F" w:rsidRDefault="00CF6D3F" w:rsidP="00CF6D3F">
      <w:pPr>
        <w:ind w:firstLine="312"/>
        <w:jc w:val="both"/>
      </w:pPr>
      <w:r>
        <w:rPr>
          <w:b/>
          <w:color w:val="00CCFF"/>
        </w:rPr>
        <w:br/>
      </w:r>
      <w:r>
        <w:rPr>
          <w:b/>
          <w:bCs/>
        </w:rPr>
        <w:t>5.2.3.4.</w:t>
      </w:r>
      <w:r>
        <w:rPr>
          <w:b/>
          <w:bCs/>
          <w:color w:val="00CCFF"/>
        </w:rPr>
        <w:t xml:space="preserve"> </w:t>
      </w:r>
      <w:r>
        <w:rPr>
          <w:b/>
          <w:bCs/>
        </w:rPr>
        <w:t>Villamos – Szakipari Terület</w:t>
      </w:r>
    </w:p>
    <w:p w:rsidR="00CF6D3F" w:rsidRDefault="00CF6D3F" w:rsidP="00CF6D3F">
      <w:pPr>
        <w:ind w:firstLine="312"/>
        <w:jc w:val="both"/>
      </w:pPr>
    </w:p>
    <w:p w:rsidR="00CF6D3F" w:rsidRDefault="00CF6D3F" w:rsidP="00CF6D3F">
      <w:pPr>
        <w:spacing w:after="120"/>
        <w:ind w:left="900" w:hanging="900"/>
        <w:jc w:val="both"/>
      </w:pPr>
      <w:r>
        <w:rPr>
          <w:b/>
          <w:bCs/>
        </w:rPr>
        <w:t xml:space="preserve">5.2.3.5. </w:t>
      </w:r>
      <w:r>
        <w:t>A Villamos – Szakipari Területen a feladatok ellátása – az osztályvezető közvetlen irányításával – a teljes szolgáltatási területen, az alábbi tagozódás szerint működik:</w:t>
      </w:r>
    </w:p>
    <w:p w:rsidR="00CF6D3F" w:rsidRDefault="00CF6D3F" w:rsidP="00CF6D3F">
      <w:pPr>
        <w:spacing w:after="120"/>
        <w:ind w:firstLine="708"/>
        <w:jc w:val="both"/>
      </w:pPr>
      <w:r>
        <w:t xml:space="preserve">    - Villamos művezetőség</w:t>
      </w:r>
    </w:p>
    <w:p w:rsidR="00CF6D3F" w:rsidRDefault="00CF6D3F" w:rsidP="00CF6D3F">
      <w:pPr>
        <w:spacing w:after="120"/>
        <w:ind w:firstLine="708"/>
        <w:jc w:val="both"/>
      </w:pPr>
      <w:r>
        <w:t xml:space="preserve">    - Szakipari Művezetőség</w:t>
      </w:r>
    </w:p>
    <w:p w:rsidR="00CF6D3F" w:rsidRDefault="00CF6D3F" w:rsidP="00CF6D3F">
      <w:pPr>
        <w:spacing w:after="120"/>
        <w:ind w:left="720"/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5.2.3.6. Villamos Művezetőség</w:t>
      </w:r>
    </w:p>
    <w:p w:rsidR="00CF6D3F" w:rsidRDefault="00CF6D3F" w:rsidP="00CF6D3F">
      <w:pPr>
        <w:ind w:left="1134" w:hanging="567"/>
        <w:jc w:val="both"/>
      </w:pPr>
    </w:p>
    <w:p w:rsidR="00CF6D3F" w:rsidRDefault="00CF6D3F" w:rsidP="00CF6D3F">
      <w:pPr>
        <w:jc w:val="both"/>
      </w:pPr>
      <w:r>
        <w:t xml:space="preserve">A Villamos Művezetőség alapvető feladata a Társaság területén lévő villamos, automatika és gázkazán berendezések, létesítmények üzemeltetése. </w:t>
      </w:r>
    </w:p>
    <w:p w:rsidR="00CF6D3F" w:rsidRDefault="00CF6D3F" w:rsidP="00CF6D3F">
      <w:pPr>
        <w:ind w:left="1134" w:hanging="567"/>
        <w:jc w:val="both"/>
      </w:pPr>
    </w:p>
    <w:p w:rsidR="00CF6D3F" w:rsidRDefault="00CF6D3F" w:rsidP="00CF6D3F">
      <w:pPr>
        <w:jc w:val="both"/>
        <w:rPr>
          <w:u w:val="single"/>
        </w:rPr>
      </w:pPr>
      <w:r>
        <w:t>Feladatai: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pStyle w:val="llb"/>
        <w:spacing w:after="240"/>
        <w:ind w:left="720" w:hanging="153"/>
        <w:jc w:val="both"/>
      </w:pPr>
      <w:proofErr w:type="gramStart"/>
      <w:r>
        <w:t>a</w:t>
      </w:r>
      <w:proofErr w:type="gramEnd"/>
      <w:r>
        <w:t xml:space="preserve">/ </w:t>
      </w:r>
      <w:proofErr w:type="spellStart"/>
      <w:r>
        <w:t>A</w:t>
      </w:r>
      <w:proofErr w:type="spellEnd"/>
      <w:r>
        <w:t xml:space="preserve"> művezetőség alapvető feladata a Társaság területén lévő villamos berendezések és létesítmények (távhőszolgáltató és egyéb) üzemeltetése a vonatkozó szabványok és műszaki előírások szakszerű betartásával.</w:t>
      </w:r>
    </w:p>
    <w:p w:rsidR="00CF6D3F" w:rsidRDefault="00CF6D3F" w:rsidP="00CF6D3F">
      <w:pPr>
        <w:spacing w:after="240"/>
        <w:ind w:left="720" w:hanging="153"/>
        <w:jc w:val="both"/>
      </w:pPr>
      <w:r>
        <w:t>b/</w:t>
      </w:r>
      <w:proofErr w:type="gramStart"/>
      <w:r>
        <w:t>A</w:t>
      </w:r>
      <w:proofErr w:type="gramEnd"/>
      <w:r>
        <w:t xml:space="preserve"> szolgáltatási területen lévő és a szolgáltatási tevékenységhez szükséges villamos energia felhasználó berendezések üzemeltetése, karbantartása, javítása, cseréje.</w:t>
      </w:r>
    </w:p>
    <w:p w:rsidR="00CF6D3F" w:rsidRDefault="00CF6D3F" w:rsidP="00CF6D3F">
      <w:pPr>
        <w:spacing w:after="240"/>
        <w:ind w:left="720" w:hanging="153"/>
        <w:jc w:val="both"/>
      </w:pPr>
      <w:r>
        <w:t>c/</w:t>
      </w:r>
      <w:proofErr w:type="gramStart"/>
      <w:r>
        <w:t>A</w:t>
      </w:r>
      <w:proofErr w:type="gramEnd"/>
      <w:r>
        <w:t xml:space="preserve"> Társaság más egységei részéről felmerülő villamos munkák elvégzése megrendelés alapján.</w:t>
      </w:r>
    </w:p>
    <w:p w:rsidR="00CF6D3F" w:rsidRDefault="00CF6D3F" w:rsidP="00CF6D3F">
      <w:pPr>
        <w:spacing w:after="240"/>
        <w:ind w:firstLine="567"/>
        <w:jc w:val="both"/>
      </w:pPr>
      <w:r>
        <w:t>d/Részvétel a hibaelhárító tevékenységben.</w:t>
      </w:r>
    </w:p>
    <w:p w:rsidR="00CF6D3F" w:rsidRDefault="00CF6D3F" w:rsidP="00CF6D3F">
      <w:pPr>
        <w:spacing w:after="240"/>
        <w:ind w:firstLine="567"/>
        <w:jc w:val="both"/>
      </w:pPr>
      <w:proofErr w:type="gramStart"/>
      <w:r>
        <w:t>e</w:t>
      </w:r>
      <w:proofErr w:type="gramEnd"/>
      <w:r>
        <w:t>/Szolgáltatási kötelezettség ellátásához szükséges ügyeleti rendszer működtetése.</w:t>
      </w:r>
    </w:p>
    <w:p w:rsidR="00CF6D3F" w:rsidRDefault="00CF6D3F" w:rsidP="00CF6D3F">
      <w:pPr>
        <w:spacing w:after="240"/>
        <w:ind w:left="720" w:hanging="153"/>
        <w:jc w:val="both"/>
      </w:pPr>
      <w:proofErr w:type="gramStart"/>
      <w:r>
        <w:t>f</w:t>
      </w:r>
      <w:proofErr w:type="gramEnd"/>
      <w:r>
        <w:t>/A működési területen található elektromos vételezési helyek nyilvántartása, szabványban meghatározott időszakos ellenőrzések elvégeztetése és dokumentálása.</w:t>
      </w:r>
    </w:p>
    <w:p w:rsidR="00CF6D3F" w:rsidRDefault="00CF6D3F" w:rsidP="00CF6D3F">
      <w:pPr>
        <w:spacing w:after="240"/>
        <w:ind w:left="720" w:hanging="153"/>
        <w:jc w:val="both"/>
      </w:pPr>
      <w:proofErr w:type="gramStart"/>
      <w:r>
        <w:t>g</w:t>
      </w:r>
      <w:proofErr w:type="gramEnd"/>
      <w:r>
        <w:t>/A szolgáltatói berendezések felújításánál, karbantartásánál, átépítésénél jelentkező villamos munkák elvégzése, illetve elvégeztetése.</w:t>
      </w:r>
    </w:p>
    <w:p w:rsidR="00CF6D3F" w:rsidRDefault="00CF6D3F" w:rsidP="00CF6D3F">
      <w:pPr>
        <w:spacing w:after="240"/>
        <w:ind w:left="720" w:hanging="333"/>
        <w:jc w:val="both"/>
      </w:pPr>
      <w:r>
        <w:t xml:space="preserve">  </w:t>
      </w:r>
      <w:proofErr w:type="gramStart"/>
      <w:r>
        <w:t>h</w:t>
      </w:r>
      <w:proofErr w:type="gramEnd"/>
      <w:r>
        <w:t>/A társaság használatában lévő elektromos kisgépek kötelezően előírt időszakos vizsgálatának elvégzése és dokumentálása.</w:t>
      </w:r>
    </w:p>
    <w:p w:rsidR="00CF6D3F" w:rsidRDefault="00CF6D3F" w:rsidP="00CF6D3F">
      <w:pPr>
        <w:spacing w:after="240"/>
        <w:ind w:left="720" w:hanging="333"/>
        <w:jc w:val="both"/>
      </w:pPr>
      <w:r>
        <w:t xml:space="preserve"> i/</w:t>
      </w:r>
      <w:proofErr w:type="gramStart"/>
      <w:r>
        <w:t>A</w:t>
      </w:r>
      <w:proofErr w:type="gramEnd"/>
      <w:r>
        <w:t xml:space="preserve"> karbantartási tervhez adatszolgáltatás, a villamos anyagok és költségek vonatkozásában.</w:t>
      </w:r>
    </w:p>
    <w:p w:rsidR="00CF6D3F" w:rsidRDefault="00CF6D3F" w:rsidP="00CF6D3F">
      <w:pPr>
        <w:spacing w:after="240"/>
        <w:ind w:left="720" w:hanging="720"/>
        <w:jc w:val="both"/>
      </w:pPr>
      <w:r>
        <w:t xml:space="preserve">   j/</w:t>
      </w:r>
      <w:proofErr w:type="gramStart"/>
      <w:r>
        <w:t>A</w:t>
      </w:r>
      <w:proofErr w:type="gramEnd"/>
      <w:r>
        <w:t xml:space="preserve"> művezetőség költségalakulásának figyelése, a takarékos költséggazdálkodás megvalósítása és elszámolása.</w:t>
      </w:r>
    </w:p>
    <w:p w:rsidR="00CF6D3F" w:rsidRDefault="00CF6D3F" w:rsidP="00CF6D3F">
      <w:pPr>
        <w:pStyle w:val="Szvegtrzsbehzssal"/>
        <w:spacing w:after="240"/>
        <w:ind w:firstLine="0"/>
      </w:pPr>
      <w:r>
        <w:t xml:space="preserve">  k/</w:t>
      </w:r>
      <w:proofErr w:type="gramStart"/>
      <w:r>
        <w:t>A</w:t>
      </w:r>
      <w:proofErr w:type="gramEnd"/>
      <w:r>
        <w:t xml:space="preserve"> munkavédelmi és tűzvédelmi rendszerek működtetése.</w:t>
      </w:r>
    </w:p>
    <w:p w:rsidR="00CF6D3F" w:rsidRDefault="00CF6D3F" w:rsidP="00CF6D3F">
      <w:pPr>
        <w:spacing w:after="240"/>
        <w:ind w:left="720" w:hanging="720"/>
      </w:pPr>
      <w:r>
        <w:t xml:space="preserve">         </w:t>
      </w:r>
      <w:proofErr w:type="gramStart"/>
      <w:r>
        <w:t>m</w:t>
      </w:r>
      <w:proofErr w:type="gramEnd"/>
      <w:r>
        <w:t>/  Egyéb feladatok ellátása, felettesi megbízás alapján.</w:t>
      </w:r>
    </w:p>
    <w:p w:rsidR="00CF6D3F" w:rsidRDefault="00CF6D3F" w:rsidP="00CF6D3F">
      <w:pPr>
        <w:ind w:firstLine="708"/>
        <w:jc w:val="both"/>
      </w:pPr>
    </w:p>
    <w:p w:rsidR="00CF6D3F" w:rsidRDefault="00CF6D3F" w:rsidP="00CF6D3F">
      <w:pPr>
        <w:pageBreakBefore/>
        <w:jc w:val="both"/>
      </w:pPr>
      <w:r>
        <w:rPr>
          <w:b/>
          <w:bCs/>
        </w:rPr>
        <w:t>5.2.3.7. Szakipari Művezetőség</w:t>
      </w:r>
    </w:p>
    <w:p w:rsidR="00CF6D3F" w:rsidRDefault="00CF6D3F" w:rsidP="00CF6D3F"/>
    <w:p w:rsidR="00CF6D3F" w:rsidRDefault="00CF6D3F" w:rsidP="00CF6D3F">
      <w:pPr>
        <w:ind w:left="708"/>
      </w:pPr>
      <w:r>
        <w:t>Feladatai:</w:t>
      </w:r>
    </w:p>
    <w:p w:rsidR="00CF6D3F" w:rsidRDefault="00CF6D3F" w:rsidP="00CF6D3F"/>
    <w:p w:rsidR="00CF6D3F" w:rsidRDefault="00CF6D3F" w:rsidP="00CF6D3F">
      <w:pPr>
        <w:spacing w:after="240"/>
        <w:ind w:firstLine="708"/>
      </w:pPr>
      <w:proofErr w:type="gramStart"/>
      <w:r>
        <w:t>a</w:t>
      </w:r>
      <w:proofErr w:type="gramEnd"/>
      <w:r>
        <w:t>/ Az építési jellegű szakipari feladatok ellátása.</w:t>
      </w:r>
    </w:p>
    <w:p w:rsidR="00CF6D3F" w:rsidRDefault="00CF6D3F" w:rsidP="00CF6D3F">
      <w:pPr>
        <w:spacing w:after="240"/>
        <w:ind w:left="900" w:hanging="192"/>
        <w:jc w:val="both"/>
      </w:pPr>
      <w:r>
        <w:t xml:space="preserve">b/Hőközpontok, </w:t>
      </w:r>
      <w:proofErr w:type="spellStart"/>
      <w:r>
        <w:t>hőfogadók</w:t>
      </w:r>
      <w:proofErr w:type="spellEnd"/>
      <w:r>
        <w:t>, üzemi épületek, építmények szakipari fenntartási munkáinak elvégzése.</w:t>
      </w:r>
    </w:p>
    <w:p w:rsidR="00CF6D3F" w:rsidRDefault="00CF6D3F" w:rsidP="00CF6D3F">
      <w:pPr>
        <w:spacing w:after="240"/>
        <w:ind w:firstLine="708"/>
        <w:jc w:val="both"/>
      </w:pPr>
      <w:r>
        <w:t xml:space="preserve">c/ </w:t>
      </w:r>
      <w:proofErr w:type="gramStart"/>
      <w:r>
        <w:t>A</w:t>
      </w:r>
      <w:proofErr w:type="gramEnd"/>
      <w:r>
        <w:t xml:space="preserve"> művezetőség profiljába tartozó külső és a belső megrendelések teljesítése.</w:t>
      </w:r>
    </w:p>
    <w:p w:rsidR="00CF6D3F" w:rsidRDefault="00CF6D3F" w:rsidP="00CF6D3F">
      <w:pPr>
        <w:spacing w:after="240"/>
        <w:ind w:firstLine="708"/>
        <w:jc w:val="both"/>
      </w:pPr>
      <w:r>
        <w:t xml:space="preserve">d/ </w:t>
      </w:r>
      <w:proofErr w:type="gramStart"/>
      <w:r>
        <w:t>A</w:t>
      </w:r>
      <w:proofErr w:type="gramEnd"/>
      <w:r>
        <w:t xml:space="preserve"> </w:t>
      </w:r>
      <w:proofErr w:type="spellStart"/>
      <w:r>
        <w:t>távhőellátási</w:t>
      </w:r>
      <w:proofErr w:type="spellEnd"/>
      <w:r>
        <w:t xml:space="preserve"> vezetékek műtárgyainak építése, karbantartása, javítása, átalakítása.</w:t>
      </w:r>
    </w:p>
    <w:p w:rsidR="00CF6D3F" w:rsidRDefault="00CF6D3F" w:rsidP="00CF6D3F">
      <w:pPr>
        <w:spacing w:after="240"/>
        <w:ind w:firstLine="708"/>
        <w:jc w:val="both"/>
      </w:pPr>
      <w:proofErr w:type="gramStart"/>
      <w:r>
        <w:t>e</w:t>
      </w:r>
      <w:proofErr w:type="gramEnd"/>
      <w:r>
        <w:t xml:space="preserve">/ A </w:t>
      </w:r>
      <w:proofErr w:type="spellStart"/>
      <w:r>
        <w:t>távhőellátási</w:t>
      </w:r>
      <w:proofErr w:type="spellEnd"/>
      <w:r>
        <w:t xml:space="preserve"> vezetékek mélyépítési és szakipari munkáinak kivitelezése.</w:t>
      </w:r>
    </w:p>
    <w:p w:rsidR="00CF6D3F" w:rsidRDefault="00CF6D3F" w:rsidP="00CF6D3F">
      <w:pPr>
        <w:spacing w:after="240"/>
        <w:ind w:left="900" w:hanging="192"/>
        <w:jc w:val="both"/>
      </w:pPr>
      <w:proofErr w:type="gramStart"/>
      <w:r>
        <w:t>f</w:t>
      </w:r>
      <w:proofErr w:type="gramEnd"/>
      <w:r>
        <w:t>/Az üzemzavar elhárításakor szükséges föld- és szakipari munkák elvégzése, a szükséges gépek (földmarkológép, kompresszor, stb.) biztosítása, személyzettel együtt.</w:t>
      </w:r>
    </w:p>
    <w:p w:rsidR="00CF6D3F" w:rsidRDefault="00CF6D3F" w:rsidP="00CF6D3F">
      <w:pPr>
        <w:spacing w:after="240"/>
        <w:ind w:left="900" w:hanging="192"/>
        <w:jc w:val="both"/>
      </w:pPr>
      <w:proofErr w:type="gramStart"/>
      <w:r>
        <w:t>g</w:t>
      </w:r>
      <w:proofErr w:type="gramEnd"/>
      <w:r>
        <w:t>/Az üzemzavar elhárítási-, fenntartási-, karbantartási munkákhoz szükséges hatósági egyeztetések, bejelentések, engedélyeztetések elvégzése.</w:t>
      </w:r>
    </w:p>
    <w:p w:rsidR="00CF6D3F" w:rsidRDefault="00CF6D3F" w:rsidP="00CF6D3F">
      <w:pPr>
        <w:spacing w:after="240"/>
        <w:ind w:left="900" w:hanging="192"/>
        <w:jc w:val="both"/>
      </w:pPr>
      <w:proofErr w:type="gramStart"/>
      <w:r>
        <w:t>h</w:t>
      </w:r>
      <w:proofErr w:type="gramEnd"/>
      <w:r>
        <w:t>/Az üzemzavart követő helyreállítási munkáknál az aszfaltozási- és az egyéb helyreállító föld- és kertészeti munka elvégzése, vagy elvégeztetése.</w:t>
      </w:r>
    </w:p>
    <w:p w:rsidR="00CF6D3F" w:rsidRDefault="00CF6D3F" w:rsidP="00CF6D3F">
      <w:pPr>
        <w:spacing w:after="240"/>
        <w:ind w:firstLine="708"/>
        <w:jc w:val="both"/>
      </w:pPr>
      <w:r>
        <w:t>i/ Közreműködés a saját beruházásban végzett tevékenység szakipari részében.</w:t>
      </w:r>
    </w:p>
    <w:p w:rsidR="00CF6D3F" w:rsidRDefault="00CF6D3F" w:rsidP="00CF6D3F">
      <w:pPr>
        <w:spacing w:after="240"/>
        <w:ind w:firstLine="708"/>
        <w:jc w:val="both"/>
      </w:pPr>
      <w:r>
        <w:t xml:space="preserve">j/ </w:t>
      </w:r>
      <w:proofErr w:type="gramStart"/>
      <w:r>
        <w:t>A</w:t>
      </w:r>
      <w:proofErr w:type="gramEnd"/>
      <w:r>
        <w:t xml:space="preserve"> művezetőség költségalakulásának figyelése.</w:t>
      </w:r>
    </w:p>
    <w:p w:rsidR="00CF6D3F" w:rsidRDefault="00CF6D3F" w:rsidP="00CF6D3F">
      <w:pPr>
        <w:spacing w:after="240"/>
        <w:ind w:firstLine="708"/>
        <w:jc w:val="both"/>
      </w:pPr>
      <w:r>
        <w:t>k/Az éves gazdálkodási terv kialakításához szükséges adatszolgáltatás biztosítása.</w:t>
      </w:r>
    </w:p>
    <w:p w:rsidR="00CF6D3F" w:rsidRDefault="00CF6D3F" w:rsidP="00CF6D3F">
      <w:pPr>
        <w:spacing w:after="240"/>
        <w:ind w:firstLine="708"/>
        <w:jc w:val="both"/>
      </w:pPr>
      <w:proofErr w:type="gramStart"/>
      <w:r>
        <w:t>l</w:t>
      </w:r>
      <w:proofErr w:type="gramEnd"/>
      <w:r>
        <w:t>/ A munkavédelmi és tűzvédelmi rendszerek működtetése.</w:t>
      </w:r>
    </w:p>
    <w:p w:rsidR="00CF6D3F" w:rsidRDefault="00CF6D3F" w:rsidP="00CF6D3F">
      <w:pPr>
        <w:spacing w:after="240"/>
        <w:ind w:left="900" w:hanging="192"/>
        <w:jc w:val="both"/>
      </w:pPr>
      <w:proofErr w:type="gramStart"/>
      <w:r>
        <w:t>m</w:t>
      </w:r>
      <w:proofErr w:type="gramEnd"/>
      <w:r>
        <w:t>/Az üzemzavar elhárítási- fenntartási-, karbantartási munkákhoz szükséges hatósági egyeztetések, bejelentések, engedélyeztetések elvégzése.</w:t>
      </w:r>
    </w:p>
    <w:p w:rsidR="00CF6D3F" w:rsidRDefault="00CF6D3F" w:rsidP="00CF6D3F">
      <w:pPr>
        <w:spacing w:after="240"/>
        <w:ind w:firstLine="567"/>
        <w:jc w:val="both"/>
        <w:rPr>
          <w:b/>
          <w:bCs/>
        </w:rPr>
      </w:pPr>
      <w:r>
        <w:t xml:space="preserve">   n/Egyéb feladatok ellátása, felettesi megbízás alapján.   </w:t>
      </w:r>
    </w:p>
    <w:p w:rsidR="00CF6D3F" w:rsidRDefault="00CF6D3F" w:rsidP="00CF6D3F">
      <w:pPr>
        <w:spacing w:after="240"/>
        <w:ind w:left="540" w:hanging="540"/>
        <w:jc w:val="both"/>
      </w:pPr>
      <w:r>
        <w:rPr>
          <w:b/>
          <w:bCs/>
        </w:rPr>
        <w:t>5.3. A gazdasági igazgatóhelyettes közvetlen irányítása mellett végzik tevékenységüket a</w:t>
      </w:r>
      <w:r>
        <w:t xml:space="preserve"> </w:t>
      </w:r>
      <w:r>
        <w:rPr>
          <w:b/>
          <w:bCs/>
        </w:rPr>
        <w:t>következő egységek:</w:t>
      </w:r>
    </w:p>
    <w:p w:rsidR="00CF6D3F" w:rsidRDefault="00CF6D3F" w:rsidP="00CF6D3F">
      <w:pPr>
        <w:jc w:val="both"/>
      </w:pPr>
      <w:r>
        <w:t xml:space="preserve">       </w:t>
      </w:r>
      <w:r>
        <w:tab/>
      </w:r>
      <w:r>
        <w:tab/>
        <w:t xml:space="preserve"> - Közgazdasági Osztály</w:t>
      </w:r>
    </w:p>
    <w:p w:rsidR="00CF6D3F" w:rsidRDefault="00CF6D3F" w:rsidP="00CF6D3F">
      <w:pPr>
        <w:jc w:val="both"/>
      </w:pPr>
      <w:r>
        <w:t xml:space="preserve">        </w:t>
      </w:r>
      <w:r>
        <w:tab/>
      </w:r>
      <w:r>
        <w:tab/>
        <w:t xml:space="preserve"> - Pénzügyi és Számviteli Osztály</w:t>
      </w:r>
    </w:p>
    <w:p w:rsidR="00CF6D3F" w:rsidRDefault="00CF6D3F" w:rsidP="00CF6D3F">
      <w:pPr>
        <w:jc w:val="both"/>
      </w:pPr>
      <w:r>
        <w:t xml:space="preserve">        </w:t>
      </w:r>
      <w:r>
        <w:tab/>
      </w:r>
      <w:r>
        <w:tab/>
        <w:t xml:space="preserve"> - Számlázási és Behajtási Osztály</w:t>
      </w:r>
    </w:p>
    <w:p w:rsidR="00CF6D3F" w:rsidRDefault="00CF6D3F" w:rsidP="00CF6D3F">
      <w:pPr>
        <w:ind w:left="540"/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 xml:space="preserve"> 5.3.1. Közgazdasági Osztály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20" w:hanging="720"/>
        <w:jc w:val="both"/>
      </w:pPr>
      <w:r>
        <w:rPr>
          <w:b/>
          <w:bCs/>
        </w:rPr>
        <w:t xml:space="preserve"> 5.3.1.1.</w:t>
      </w:r>
      <w:r>
        <w:t>A Közgazdasági Osztály közvetlenül a gazdasági igazgatóhelyettes felügyelete mellett látja el feladatát, a következő csoporttagozódásban:</w:t>
      </w:r>
    </w:p>
    <w:p w:rsidR="00CF6D3F" w:rsidRDefault="00CF6D3F" w:rsidP="00CF6D3F">
      <w:pPr>
        <w:ind w:left="709"/>
        <w:jc w:val="both"/>
      </w:pPr>
      <w:r>
        <w:tab/>
        <w:t>- Közgazdasági csoport,</w:t>
      </w:r>
    </w:p>
    <w:p w:rsidR="00CF6D3F" w:rsidRDefault="00CF6D3F" w:rsidP="00CF6D3F">
      <w:pPr>
        <w:ind w:left="709"/>
        <w:jc w:val="both"/>
      </w:pPr>
      <w:r>
        <w:tab/>
        <w:t>- Munkaügyi és bércsoport,</w:t>
      </w:r>
    </w:p>
    <w:p w:rsidR="00CF6D3F" w:rsidRDefault="00CF6D3F" w:rsidP="00CF6D3F">
      <w:pPr>
        <w:ind w:left="709"/>
        <w:jc w:val="both"/>
      </w:pPr>
      <w:r>
        <w:tab/>
        <w:t>- Anyaggazdálkodási és Szállítási Csoport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</w:pPr>
      <w:r>
        <w:t>Az osztály alapvető feladata a társasági tevékenységek tervezése, elemzése, ellenőrzése és a tervezés koordinálása, továbbá a Társaság hatáskörébe tartozó munkaügyi, bérelszámolási, társadalombiztosítási, SZJA, személyzeti feladatok végzése és koordinálása, valamint statisztikai adatszolgáltatási feladatok ellátása.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</w:rPr>
        <w:t>5.3.1.2.Közgazdasági csoport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</w:pPr>
      <w:r>
        <w:t>Feladatát az éves- és középtávú tervezéssel, a tervcélkitűzések egyeztetésével, a végrehajtás közvetlen és közvetett ellenőrzésével, a feladatok értékelésével, információk adásával, illetve egyes gazdasági, gazdálkodási folyamatok kényszerpályán való tartásával látja el.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>Adatokat, információkat gyűjt és megszervezi a tervkonzultációkat, tervegyeztetéseket.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>Gondoskodik a tervek folyamatos karbantartásáról.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Más egységek bevonásával folyamatosan gondoskodik a tervezési folyamat szakmai színvonalának emeléséről.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 xml:space="preserve">Havonként értékeli a </w:t>
      </w:r>
      <w:proofErr w:type="gramStart"/>
      <w:r>
        <w:t>Társaság gazdálkodási</w:t>
      </w:r>
      <w:proofErr w:type="gramEnd"/>
      <w:r>
        <w:t xml:space="preserve"> tevékenységét, információt ad az </w:t>
      </w:r>
      <w:r>
        <w:br/>
        <w:t>eredmények számszerű alakulásáról, az eredmények alakulását számottevően</w:t>
      </w:r>
      <w:r>
        <w:br/>
        <w:t>befolyásoló tényezők alapján javaslatokat tesz a korrekciós döntésekre vonatkozóan.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Évenként átfogó értékelést ad a társasági tervben rögzített célok és célkitűzések megvalósításáról, a Társaság gazdálkodásáról.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A távhőszolgáltatás díjkalkulációinak elkészítése. A díjak karbantartása érdekében rendszeres adatgyűjtés és elemzés végzése.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Ellenőrzései, értékelései és elemzései során, illetve azok eredményeként javaslatokat készít, koncepciókat dolgoz ki a Társaság működésével kapcsolatban, a hibák és a hiányosságok feltárásával elősegíti a törvényes működés feltételrendszerének kialakítását.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 xml:space="preserve">Adatszolgáltatási kötelezettsége körében a KSH által előírt statisztikai </w:t>
      </w:r>
      <w:r>
        <w:br/>
        <w:t xml:space="preserve">adatszolgáltatáshoz szükséges adatokat, információkat begyűjti, feldolgozza és </w:t>
      </w:r>
      <w:r>
        <w:br/>
        <w:t>továbbítja.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 xml:space="preserve">Egyéb rendszeres, vagy eseti feladatok ellátása felettesi megbízás alapján. 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</w:rPr>
        <w:t>5.3.1.4. A Munkaügyi és bércsoport feladatai</w:t>
      </w:r>
    </w:p>
    <w:p w:rsidR="00CF6D3F" w:rsidRDefault="00CF6D3F" w:rsidP="00CF6D3F">
      <w:pPr>
        <w:jc w:val="both"/>
      </w:pPr>
      <w:r>
        <w:tab/>
        <w:t xml:space="preserve">  </w:t>
      </w:r>
    </w:p>
    <w:p w:rsidR="00CF6D3F" w:rsidRDefault="00CF6D3F" w:rsidP="00CF6D3F">
      <w:pPr>
        <w:jc w:val="both"/>
      </w:pPr>
      <w:r>
        <w:tab/>
        <w:t xml:space="preserve">   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</w:r>
      <w:proofErr w:type="spellStart"/>
      <w:r>
        <w:t>A</w:t>
      </w:r>
      <w:proofErr w:type="spellEnd"/>
      <w:r>
        <w:t xml:space="preserve"> csoport alapvető feladata a Társaság hatáskörébe tartozó személyzeti, munkaügyi, bérszámfejtési és társadalombiztosítási munkák elvégzése, szervezése és koordinálása.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 xml:space="preserve">Megszervezi és végrehajtja a Kollektív Szerződés elkészítését és szükség szerinti </w:t>
      </w:r>
      <w:r>
        <w:br/>
        <w:t>módosítását.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 xml:space="preserve">Elvégzi, illetve koordinálja a Társaság munkavállalóival kapcsolatos személyzeti és </w:t>
      </w:r>
      <w:r>
        <w:br/>
        <w:t>munkaügyi teendőket.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Ellenőrzi az egységek munkaerő-gazdálkodását, a tapasztalatok alapján intézkedéseket kezdeményez.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Szervezi és lebonyolítja a munkavállalók képzését, illetve továbbképzését.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Gondoskodik a munkavállalók keresetének számfejtéséről, valamint az ezzel kapcsolatos feladások és kimutatások,  analitikák elkészítéséről.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Figyelemmel kíséri az egységek bérgazdálkodását, és a tapasztalatok alapján</w:t>
      </w:r>
      <w:r>
        <w:br/>
        <w:t xml:space="preserve"> intézkedéseket kezdeményez.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Elkészíti a személyi jövedelemadóval kapcsolatos igazolásokat, analitikákat, kimutatásokat és egyéni bevallásokat, és végrehajtja az adatszolgáltatást.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Gondoskodik a Társaság hatáskörébe tartozó társadalombiztosítási feladatok elvégzéséről, a kifizetői feladatok ellátásáról, az ezzel kapcsolatos bevallások, adatszolgáltatások elkészítéséről.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  <w:t>Egyéb rendszeres, vagy eseti feladatok ellátása felettesi megbízás alapján.</w:t>
      </w:r>
    </w:p>
    <w:p w:rsidR="00CF6D3F" w:rsidRDefault="00CF6D3F" w:rsidP="00CF6D3F"/>
    <w:p w:rsidR="00CF6D3F" w:rsidRDefault="00CF6D3F" w:rsidP="00CF6D3F">
      <w:r>
        <w:rPr>
          <w:b/>
        </w:rPr>
        <w:t>5.3.1.5. Anyaggazdálkodási és Szállítási Csoport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8"/>
        <w:jc w:val="both"/>
      </w:pPr>
      <w:r>
        <w:t>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8"/>
        <w:jc w:val="both"/>
      </w:pPr>
      <w:proofErr w:type="gramStart"/>
      <w:r>
        <w:t>a</w:t>
      </w:r>
      <w:proofErr w:type="gramEnd"/>
      <w:r>
        <w:t>/ Gondoskodik a Társaság tevékenységéhez szükséges anyagok és tárgyi eszközök beszerzéséről, készletezéséről.</w:t>
      </w:r>
    </w:p>
    <w:p w:rsidR="00CF6D3F" w:rsidRDefault="00CF6D3F" w:rsidP="00CF6D3F">
      <w:pPr>
        <w:tabs>
          <w:tab w:val="left" w:pos="709"/>
        </w:tabs>
        <w:ind w:left="1134" w:hanging="283"/>
        <w:jc w:val="both"/>
      </w:pPr>
    </w:p>
    <w:p w:rsidR="00CF6D3F" w:rsidRDefault="00CF6D3F" w:rsidP="00CF6D3F">
      <w:pPr>
        <w:ind w:left="709"/>
        <w:jc w:val="both"/>
      </w:pPr>
      <w:r>
        <w:t xml:space="preserve">b/ Folyamatosan figyelemmel kíséri a belső megrendeléseket, biztonsági készleteket. 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>c/ Elvégzi az anyagok, eszközök külső beszállítóktól való megrendelését, beszerzését.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 xml:space="preserve">d/ Gondoskodik a raktári forgalomban </w:t>
      </w:r>
      <w:proofErr w:type="gramStart"/>
      <w:r>
        <w:t>szereplő</w:t>
      </w:r>
      <w:proofErr w:type="gramEnd"/>
      <w:r>
        <w:t xml:space="preserve"> anyagok eszközök mennyiségi és minőségi átvételéről, dokumentációs anyagainak ellenőrzéséről, biztonságos, előírásszerű tárolásáról.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proofErr w:type="gramStart"/>
      <w:r>
        <w:t>e</w:t>
      </w:r>
      <w:proofErr w:type="gramEnd"/>
      <w:r>
        <w:t>/ Kezeli a szállítási szerződéseket, megrendeléseket, visszaigazolásokat. Kapcsolatot tart a beszállítókkal.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proofErr w:type="gramStart"/>
      <w:r>
        <w:t>f</w:t>
      </w:r>
      <w:proofErr w:type="gramEnd"/>
      <w:r>
        <w:t>/ Gondoskodik a visszavételezett-, elfekvő anyagok további hasznosításáról.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proofErr w:type="gramStart"/>
      <w:r>
        <w:t>g</w:t>
      </w:r>
      <w:proofErr w:type="gramEnd"/>
      <w:r>
        <w:t>/ Bonyolítja a garanciális javításokat.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proofErr w:type="gramStart"/>
      <w:r>
        <w:t>h</w:t>
      </w:r>
      <w:proofErr w:type="gramEnd"/>
      <w:r>
        <w:t>/ Működteti a társasági- és konszignációs raktárakat.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 xml:space="preserve">i/ </w:t>
      </w:r>
      <w:proofErr w:type="gramStart"/>
      <w:r>
        <w:t>A</w:t>
      </w:r>
      <w:proofErr w:type="gramEnd"/>
      <w:r>
        <w:t xml:space="preserve"> Társaság gépjárművei, munkagépei szakmai felügyeletének ellátása, a gépjármű park megfelelő műszaki állapotának biztosítása.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>j/ Ellátja a gépjármű parkkal kapcsolatos adminisztrációs feladatokat.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 xml:space="preserve">k/ </w:t>
      </w:r>
      <w:proofErr w:type="gramStart"/>
      <w:r>
        <w:t>A</w:t>
      </w:r>
      <w:proofErr w:type="gramEnd"/>
      <w:r>
        <w:t xml:space="preserve"> menetlevél vezetés és jármű használat szabályszerűségének ellenőrzése, szabálytalanság esetén intézkedés kezdeményezése.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proofErr w:type="gramStart"/>
      <w:r>
        <w:t>l</w:t>
      </w:r>
      <w:proofErr w:type="gramEnd"/>
      <w:r>
        <w:t>/ A társasági gépjárművek futott kilométerének (üzemidejének) figyelembevételével a szervizmunkák elvégeztetése, az egyéb szükséges javítások megrendelése.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proofErr w:type="gramStart"/>
      <w:r>
        <w:t>m</w:t>
      </w:r>
      <w:proofErr w:type="gramEnd"/>
      <w:r>
        <w:t>/ A javított gépjárművek műszaki átvétele, illetve átadása.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 xml:space="preserve">n/ </w:t>
      </w:r>
      <w:proofErr w:type="gramStart"/>
      <w:r>
        <w:t>A</w:t>
      </w:r>
      <w:proofErr w:type="gramEnd"/>
      <w:r>
        <w:t xml:space="preserve"> gépjárművezetők szakmai továbbképzésének megszervezése, lebonyolítása.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 xml:space="preserve">o/ </w:t>
      </w:r>
      <w:proofErr w:type="gramStart"/>
      <w:r>
        <w:t>A</w:t>
      </w:r>
      <w:proofErr w:type="gramEnd"/>
      <w:r>
        <w:t xml:space="preserve"> beszerzett gépjárművek műszaki átvétele, az értékesített gépjárművek átadásának intézése.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 w:hanging="709"/>
        <w:jc w:val="both"/>
      </w:pPr>
      <w:r>
        <w:rPr>
          <w:b/>
          <w:bCs/>
        </w:rPr>
        <w:t>5.3.2.</w:t>
      </w:r>
      <w:r>
        <w:rPr>
          <w:b/>
          <w:bCs/>
        </w:rPr>
        <w:tab/>
        <w:t>Pénzügyi és Számviteli Osztály</w:t>
      </w:r>
    </w:p>
    <w:p w:rsidR="00CF6D3F" w:rsidRDefault="00CF6D3F" w:rsidP="00CF6D3F">
      <w:pPr>
        <w:jc w:val="center"/>
      </w:pPr>
    </w:p>
    <w:p w:rsidR="00CF6D3F" w:rsidRDefault="00CF6D3F" w:rsidP="00CF6D3F">
      <w:pPr>
        <w:ind w:left="709"/>
        <w:jc w:val="both"/>
      </w:pPr>
      <w:r>
        <w:t>A Pénzügyi és Számviteli Osztály a gazdasági igazgatóhelyettes közvetlen felügyelete mellett látja el feladatát a következő csoporttagozódásban:</w:t>
      </w:r>
    </w:p>
    <w:p w:rsidR="00CF6D3F" w:rsidRDefault="00CF6D3F" w:rsidP="00CF6D3F">
      <w:pPr>
        <w:ind w:left="709"/>
        <w:jc w:val="both"/>
      </w:pPr>
      <w:r>
        <w:tab/>
        <w:t>- Pénzügyi Csoport,</w:t>
      </w:r>
    </w:p>
    <w:p w:rsidR="00CF6D3F" w:rsidRDefault="00CF6D3F" w:rsidP="00CF6D3F">
      <w:pPr>
        <w:ind w:left="709"/>
        <w:jc w:val="both"/>
      </w:pPr>
      <w:r>
        <w:tab/>
        <w:t>- Számviteli Csoport.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20" w:hanging="720"/>
        <w:jc w:val="both"/>
      </w:pPr>
      <w:r>
        <w:rPr>
          <w:b/>
          <w:bCs/>
        </w:rPr>
        <w:t>5.3.2.2 Az osztály alapvető feladata a Társaság működésével kapcsolatos pénzgazdálkodási és</w:t>
      </w:r>
      <w:r>
        <w:t xml:space="preserve"> </w:t>
      </w:r>
      <w:r>
        <w:rPr>
          <w:b/>
          <w:bCs/>
        </w:rPr>
        <w:t>számviteli feladatok ellátása.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 xml:space="preserve">Ellátja a pénzügyi tervezési, pénzgazdálkodási, pénzkezelési, számviteli, </w:t>
      </w:r>
      <w:r>
        <w:br/>
        <w:t>nyilvántartási és beszámolási feladatokat.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>Irányítja és ellenőrzi a Társaság szervezeti egységeinél a pénzügyi és számviteli előírások betartását, intézkedéseket kezdeményez a hiányosságok megelőzésére, illetve felszámolására.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Megszervezi és szabályozza az évenkénti leltározást, felel a kiértékelés szabályszerűségéért.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Szabályozza és ellátja az érvényes előírások alapján a pénzkezeléssel és a pénztárral kapcsolatos feladatokat.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Kiadásra előkészíti, és szükség szerint karbantartja az önköltség számítási és számviteli szabályzatokat.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</w:rPr>
        <w:t xml:space="preserve">5.3.2.3. Pénzügyi Csoport </w:t>
      </w:r>
    </w:p>
    <w:p w:rsidR="00CF6D3F" w:rsidRDefault="00CF6D3F" w:rsidP="00CF6D3F"/>
    <w:p w:rsidR="00CF6D3F" w:rsidRDefault="00CF6D3F" w:rsidP="00CF6D3F">
      <w:r>
        <w:tab/>
        <w:t xml:space="preserve">  Feladata:</w:t>
      </w:r>
    </w:p>
    <w:p w:rsidR="00CF6D3F" w:rsidRDefault="00CF6D3F" w:rsidP="00CF6D3F"/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>Gondoskodik a Társaság pénzgazdálkodásának folyamatos és zavarmentes lebonyolításáról.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>Nyilvántartja és könyveli a Társaság banki forgalmát.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Ellátja az adózással kapcsolatos feladatokat, az adók (juttatások) megállapítását, bevallását, megfizetését, illetve igénylését, nyilvántartását és az önellenőrzést.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 xml:space="preserve">Előkészíti a hitelszerződéseket, megköti – a társasági szabályok szerint – a fizetési megállapodásokat.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Gondoskodik az átmenetileg szabad pénzeszközök optimális hasznosításáról, a Társaság pénzügyi követeléseinek érvényesítéséről, kintlévőségek </w:t>
      </w:r>
      <w:proofErr w:type="spellStart"/>
      <w:r>
        <w:t>teljeskörű</w:t>
      </w:r>
      <w:proofErr w:type="spellEnd"/>
      <w:r>
        <w:t xml:space="preserve"> nyilvántartásairól és a késedelmi kamatok érvényesítéséről.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Gondoskodik a Társasághoz beérkezett számlák ellenőrzéséről. Felel azok alaki, tartalmi és számszaki helyességéért.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Feladata az egyéb tevékenység számláinak kibocsátása, ezek nyilvántartása, a követelések behajtása.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Gondoskodik az egyenlegközlő levelek kiküldéséről, a kapott egyenlegközléseket feldolgozza.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Gondoskodik a fizetési felszólítások kibocsátásairól, szerződések és a megállapodások pénzügyi felülvizsgálatairól, a fizetési mód és a fizetési határidő helyes meghatározásáról.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</w:r>
      <w:proofErr w:type="gramStart"/>
      <w:r>
        <w:t>A</w:t>
      </w:r>
      <w:proofErr w:type="gramEnd"/>
      <w:r>
        <w:t xml:space="preserve"> fogyasztói tartozások behajtására különböző intézkedéseket kezdeményez.</w:t>
      </w:r>
      <w:r>
        <w:tab/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  <w:t xml:space="preserve">Ellátja a PÉTÁV Kft. közös képviselői megbízatásának időtartama alatt a Pécs, Magyar L. u. 4. sz. Társasház könyvelési és adózási feladatait. 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 xml:space="preserve">Egyéb felhasználók (nem lakossági) esetében a </w:t>
      </w:r>
      <w:proofErr w:type="spellStart"/>
      <w:r>
        <w:t>kintlevőségek</w:t>
      </w:r>
      <w:proofErr w:type="spellEnd"/>
      <w:r>
        <w:t xml:space="preserve"> nyilvántartása, a számviteli törvény előírásainak megfelelő összegzése, fogyasztónkénti és időszakonkénti kimutatása.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>Határidőn túli tartozások kimutatása, felszólítás kiküldése, eredménytelenség esetén fizetési meghagyás előkészítése és a szükséges dokumentumok átadása a megbízott ügyvédeknek.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  <w:t xml:space="preserve">Fizetési meghagyással, peres eljárással, végrehajtás alá vont tartozással kapcsolatos – a Társaság jogi képviselőjével történő egyeztetést követően – teljes körű ügyintézés. A jogi képviselővel (megbízott ügyvéddel) történő egyeztetés mellett a folyamatban lévő peres és peren kívüli ügyiratok, fizetési megállapodások, a tartozással összefüggő egyéb ügyiratok kezelése, a határidők figyelemmel kísérése, kapcsolattartás a bírósággal és a végrehajtókkal.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</w:rPr>
        <w:t xml:space="preserve">5.3.2.4. A Számviteli Csoport </w:t>
      </w:r>
    </w:p>
    <w:p w:rsidR="00CF6D3F" w:rsidRDefault="00CF6D3F" w:rsidP="00CF6D3F">
      <w:r>
        <w:t xml:space="preserve">            </w:t>
      </w:r>
    </w:p>
    <w:p w:rsidR="00CF6D3F" w:rsidRDefault="00CF6D3F" w:rsidP="00CF6D3F">
      <w:r>
        <w:t xml:space="preserve">              Feladata: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 xml:space="preserve">Gondoskodik a Számviteli törvény és a Társaság sajátosságai szerint kialakított számlarend és számviteli politika kialakításáról. Főkönyvi számlákra </w:t>
      </w:r>
      <w:proofErr w:type="gramStart"/>
      <w:r>
        <w:t>könyvel</w:t>
      </w:r>
      <w:proofErr w:type="gramEnd"/>
      <w:r>
        <w:t xml:space="preserve"> és havonta elkészíti a főkönyvi kivonatot, évente a mérlegbeszámolót és azok mellékleteit.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>Folyamatosan végzi a tárgyi eszközök változásainak nyilvántartását, könyvelését.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Ellátja a beruházásokkal kapcsolatos könyvelési és nyilvántartási teendőket.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Havi feladások alapján kontírozza és könyveli a munkabért és járulékait, valamint az anyagot, üzemanyagot, értékcsökkenést.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Elkészíti a havi utókalkulációt, könyveli a költségek felosztását.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Elvégzi a szállító és vevő számlák, valamint a pénztár bizonylatok kontírozását.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Betartja és betartatja a bizonylati fegyelmet és a számvitelre vonatkozó jogszabályokat.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firstLine="567"/>
        <w:jc w:val="both"/>
      </w:pPr>
      <w:r>
        <w:t xml:space="preserve">  </w:t>
      </w:r>
      <w:proofErr w:type="gramStart"/>
      <w:r>
        <w:t>h</w:t>
      </w:r>
      <w:proofErr w:type="gramEnd"/>
      <w:r>
        <w:t>/  Készletnyilvántartás, a mozgások könyvelése és feladása.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5.3.3.   Számlázási és Behajtási Osztály</w:t>
      </w:r>
    </w:p>
    <w:p w:rsidR="00CF6D3F" w:rsidRDefault="00CF6D3F" w:rsidP="00CF6D3F">
      <w:pPr>
        <w:ind w:left="708"/>
        <w:jc w:val="both"/>
      </w:pPr>
    </w:p>
    <w:p w:rsidR="00CF6D3F" w:rsidRDefault="00CF6D3F" w:rsidP="00CF6D3F">
      <w:pPr>
        <w:ind w:left="720" w:hanging="720"/>
        <w:jc w:val="both"/>
      </w:pPr>
      <w:r>
        <w:rPr>
          <w:b/>
          <w:bCs/>
        </w:rPr>
        <w:t>5.3.3.1</w:t>
      </w:r>
      <w:r>
        <w:t>.A Számlázási és Behajtási Osztály a gazdasági igazgatóhelyettes közvetlen felügyelete mellett látja el feladatát, a következő csoporttagozódásban:</w:t>
      </w:r>
    </w:p>
    <w:p w:rsidR="00CF6D3F" w:rsidRDefault="00CF6D3F" w:rsidP="00CF6D3F">
      <w:pPr>
        <w:ind w:left="709"/>
        <w:jc w:val="both"/>
      </w:pPr>
      <w:r>
        <w:tab/>
        <w:t>- Számlázási Csoport,</w:t>
      </w:r>
    </w:p>
    <w:p w:rsidR="00CF6D3F" w:rsidRDefault="00CF6D3F" w:rsidP="00CF6D3F">
      <w:pPr>
        <w:ind w:left="709"/>
        <w:jc w:val="both"/>
      </w:pPr>
      <w:r>
        <w:tab/>
        <w:t>- Behajtási Csoport.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shd w:val="clear" w:color="auto" w:fill="B2B2B2"/>
        <w:ind w:left="720" w:hanging="720"/>
        <w:jc w:val="both"/>
      </w:pPr>
      <w:r>
        <w:rPr>
          <w:b/>
          <w:bCs/>
        </w:rPr>
        <w:t>5.3.3.2.</w:t>
      </w:r>
      <w:r>
        <w:t>A Számlázási és Behajtási Osztály alapvető feladata a távhőszolgáltatást igénybe vevő felhasználók/díjfizetők számlázási-, elszámolási-, díjközlési-, hátralék-nyilvántartási-, hátralék beszedési és tájékoztatási tevékenységének végzése.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pStyle w:val="Cmsor6"/>
        <w:ind w:left="0"/>
      </w:pPr>
      <w:r>
        <w:rPr>
          <w:b/>
          <w:bCs/>
        </w:rPr>
        <w:t>5.3.3.3. Számlázási Csoport</w:t>
      </w:r>
    </w:p>
    <w:p w:rsidR="00CF6D3F" w:rsidRDefault="00CF6D3F" w:rsidP="00CF6D3F">
      <w:pPr>
        <w:ind w:firstLine="708"/>
        <w:jc w:val="both"/>
      </w:pPr>
    </w:p>
    <w:p w:rsidR="00CF6D3F" w:rsidRDefault="00CF6D3F" w:rsidP="00CF6D3F">
      <w:pPr>
        <w:shd w:val="clear" w:color="auto" w:fill="B2B2B2"/>
        <w:ind w:left="709"/>
        <w:jc w:val="both"/>
      </w:pPr>
      <w:r>
        <w:rPr>
          <w:shd w:val="clear" w:color="auto" w:fill="B2B2B2"/>
        </w:rPr>
        <w:t>Alapvető feladata a távhőszolgáltatást igénybe vevő lakossági és egyéb</w:t>
      </w:r>
      <w:r>
        <w:t xml:space="preserve"> felhasználók/díjfizetők felé a számlázási-, elszámolási- tevékenység ellátása. Ezen belül:</w:t>
      </w:r>
    </w:p>
    <w:p w:rsidR="00CF6D3F" w:rsidRDefault="00CF6D3F" w:rsidP="00CF6D3F">
      <w:pPr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  <w:rPr>
          <w:shd w:val="clear" w:color="auto" w:fill="B2B2B2"/>
        </w:rPr>
      </w:pPr>
      <w:proofErr w:type="gramStart"/>
      <w:r>
        <w:rPr>
          <w:shd w:val="clear" w:color="auto" w:fill="B2B2B2"/>
        </w:rPr>
        <w:t>a</w:t>
      </w:r>
      <w:proofErr w:type="gramEnd"/>
      <w:r>
        <w:rPr>
          <w:shd w:val="clear" w:color="auto" w:fill="B2B2B2"/>
        </w:rPr>
        <w:t>/</w:t>
      </w:r>
      <w:r>
        <w:rPr>
          <w:shd w:val="clear" w:color="auto" w:fill="B2B2B2"/>
        </w:rPr>
        <w:tab/>
      </w:r>
      <w:proofErr w:type="spellStart"/>
      <w:r>
        <w:rPr>
          <w:shd w:val="clear" w:color="auto" w:fill="B2B2B2"/>
        </w:rPr>
        <w:t>A</w:t>
      </w:r>
      <w:proofErr w:type="spellEnd"/>
      <w:r>
        <w:rPr>
          <w:shd w:val="clear" w:color="auto" w:fill="B2B2B2"/>
        </w:rPr>
        <w:t xml:space="preserve"> lakossági és egyéb felhasználók/díjfizetői szolgáltatási szerződések, elszámoláshoz szükséges  alapbizonylatok feldolgozása, megőrzése.</w:t>
      </w:r>
    </w:p>
    <w:p w:rsidR="00CF6D3F" w:rsidRDefault="00CF6D3F" w:rsidP="00CF6D3F">
      <w:pPr>
        <w:shd w:val="clear" w:color="auto" w:fill="B2B2B2"/>
        <w:ind w:left="993" w:hanging="284"/>
        <w:jc w:val="both"/>
        <w:rPr>
          <w:shd w:val="clear" w:color="auto" w:fill="B2B2B2"/>
        </w:rPr>
      </w:pPr>
    </w:p>
    <w:p w:rsidR="00CF6D3F" w:rsidRDefault="00CF6D3F" w:rsidP="00CF6D3F">
      <w:pPr>
        <w:shd w:val="clear" w:color="auto" w:fill="B2B2B2"/>
        <w:ind w:left="993" w:hanging="284"/>
        <w:jc w:val="both"/>
      </w:pPr>
      <w:r>
        <w:rPr>
          <w:shd w:val="clear" w:color="auto" w:fill="B2B2B2"/>
        </w:rPr>
        <w:t>b/</w:t>
      </w:r>
      <w:proofErr w:type="gramStart"/>
      <w:r>
        <w:rPr>
          <w:shd w:val="clear" w:color="auto" w:fill="B2B2B2"/>
        </w:rPr>
        <w:t>A</w:t>
      </w:r>
      <w:proofErr w:type="gramEnd"/>
      <w:r>
        <w:rPr>
          <w:shd w:val="clear" w:color="auto" w:fill="B2B2B2"/>
        </w:rPr>
        <w:t xml:space="preserve"> lakossági és egyéb felhasználók/díjfizetők bekapcsolási- és számlázáshoz szükséges adtainak nyilvántartása, változás esetén frissítése.</w:t>
      </w:r>
    </w:p>
    <w:p w:rsidR="00CF6D3F" w:rsidRDefault="00CF6D3F" w:rsidP="00CF6D3F">
      <w:pPr>
        <w:ind w:left="993"/>
        <w:jc w:val="both"/>
      </w:pPr>
    </w:p>
    <w:p w:rsidR="00CF6D3F" w:rsidRDefault="00CF6D3F" w:rsidP="00CF6D3F">
      <w:pPr>
        <w:ind w:left="993" w:hanging="284"/>
        <w:jc w:val="both"/>
        <w:rPr>
          <w:strike/>
        </w:rPr>
      </w:pPr>
      <w:r>
        <w:t>c/</w:t>
      </w:r>
      <w:r>
        <w:tab/>
      </w:r>
      <w:proofErr w:type="gramStart"/>
      <w:r>
        <w:rPr>
          <w:shd w:val="clear" w:color="auto" w:fill="808080"/>
        </w:rPr>
        <w:t>A</w:t>
      </w:r>
      <w:proofErr w:type="gramEnd"/>
      <w:r>
        <w:rPr>
          <w:shd w:val="clear" w:color="auto" w:fill="808080"/>
        </w:rPr>
        <w:t xml:space="preserve"> lakossági díjak számlázása és a számlák elektronikus formában történő továbbítása a nyomda felé, kapcsolattartás a nyomdával</w:t>
      </w:r>
      <w:r>
        <w:t>.</w:t>
      </w:r>
    </w:p>
    <w:p w:rsidR="00CF6D3F" w:rsidRDefault="00CF6D3F" w:rsidP="00CF6D3F">
      <w:pPr>
        <w:ind w:left="993" w:hanging="284"/>
        <w:jc w:val="both"/>
        <w:rPr>
          <w:strike/>
        </w:rPr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</w:r>
      <w:r>
        <w:rPr>
          <w:shd w:val="clear" w:color="auto" w:fill="808080"/>
        </w:rPr>
        <w:t>Az egyéb felhasználói/díjfizetői díjak számlázása, és postázásra való továbbítása.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 xml:space="preserve">/ </w:t>
      </w:r>
      <w:r>
        <w:rPr>
          <w:shd w:val="clear" w:color="auto" w:fill="808080"/>
        </w:rPr>
        <w:t>A számlázással kapcsolatos felhasználói/díjfizetői tájékoztatás.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</w:r>
      <w:r>
        <w:rPr>
          <w:shd w:val="clear" w:color="auto" w:fill="808080"/>
        </w:rPr>
        <w:t>Számlák főkönyvi tételeinek előállítása.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</w:r>
      <w:r>
        <w:rPr>
          <w:shd w:val="clear" w:color="auto" w:fill="808080"/>
        </w:rPr>
        <w:t>E-számla regisztrációk kezelése, e-számlák kiküldése.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>Számlázással kapcsolatos felhasználói/díjfizetői panaszok, észrevételek felülvizsgálata.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  <w:rPr>
          <w:strike/>
        </w:rPr>
      </w:pPr>
      <w:r>
        <w:t>i/</w:t>
      </w:r>
      <w:r>
        <w:tab/>
      </w:r>
      <w:r>
        <w:rPr>
          <w:shd w:val="clear" w:color="auto" w:fill="808080"/>
        </w:rPr>
        <w:t>Együttműködés a Méréstechnikai Osztállyal és az Ügyfélszolgálati Osztállyal az elszámoló mérők leolvasásával, cseréjével kapcsolatos ügyekben.</w:t>
      </w:r>
    </w:p>
    <w:p w:rsidR="00CF6D3F" w:rsidRDefault="00CF6D3F" w:rsidP="00CF6D3F">
      <w:pPr>
        <w:ind w:left="993" w:hanging="284"/>
        <w:jc w:val="both"/>
        <w:rPr>
          <w:strike/>
        </w:rPr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</w:r>
      <w:proofErr w:type="gramStart"/>
      <w:r>
        <w:rPr>
          <w:shd w:val="clear" w:color="auto" w:fill="808080"/>
        </w:rPr>
        <w:t>A</w:t>
      </w:r>
      <w:proofErr w:type="gramEnd"/>
      <w:r>
        <w:rPr>
          <w:shd w:val="clear" w:color="auto" w:fill="808080"/>
        </w:rPr>
        <w:t xml:space="preserve"> Méréstechnikai Osztály által elektronikusan és telefonon kiolvasott, valamint papíralapon továbbított adatok rögzítése, javítása és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</w:r>
      <w:r>
        <w:rPr>
          <w:shd w:val="clear" w:color="auto" w:fill="808080"/>
        </w:rPr>
        <w:t xml:space="preserve">Hibás </w:t>
      </w:r>
      <w:proofErr w:type="spellStart"/>
      <w:r>
        <w:rPr>
          <w:shd w:val="clear" w:color="auto" w:fill="808080"/>
        </w:rPr>
        <w:t>hőfelhasználási</w:t>
      </w:r>
      <w:proofErr w:type="spellEnd"/>
      <w:r>
        <w:rPr>
          <w:shd w:val="clear" w:color="auto" w:fill="808080"/>
        </w:rPr>
        <w:t xml:space="preserve"> és használati melegvíz mérés esetén korrekció számítása az Üzletszabályzatban, illetve a szolgáltatási szerződésben meghatározottak szerint, erről a felhasználók/díjfizetők tájékoztatása.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</w:r>
      <w:r>
        <w:rPr>
          <w:shd w:val="clear" w:color="auto" w:fill="808080"/>
        </w:rPr>
        <w:t>Részvétel a szolgáltatási- és fogyasztói elszámolásokhoz, számlázáshoz kapcsolódó tevékenységek Ütemtervének előkészítésében a Méréstechnikai Osztállyal, és a Pénzügyi és Számviteli Osztállyal együttműködve.</w:t>
      </w:r>
    </w:p>
    <w:p w:rsidR="00CF6D3F" w:rsidRDefault="00CF6D3F" w:rsidP="00CF6D3F">
      <w:pPr>
        <w:ind w:left="993" w:hanging="284"/>
        <w:jc w:val="both"/>
      </w:pPr>
      <w:r>
        <w:t xml:space="preserve"> 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</w:r>
      <w:r>
        <w:rPr>
          <w:shd w:val="clear" w:color="auto" w:fill="808080"/>
        </w:rPr>
        <w:t>A szolgáltatatásból kizárt felhasználási helyek nyilvántartása, karbantartása a Méréstechnikai Osztállyal , és a Behajtási Csoporttal együttműködve.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</w:r>
      <w:proofErr w:type="gramStart"/>
      <w:r>
        <w:rPr>
          <w:shd w:val="clear" w:color="auto" w:fill="808080"/>
        </w:rPr>
        <w:t>A</w:t>
      </w:r>
      <w:proofErr w:type="gramEnd"/>
      <w:r>
        <w:rPr>
          <w:shd w:val="clear" w:color="auto" w:fill="808080"/>
        </w:rPr>
        <w:t xml:space="preserve"> szükséges nyomtatványok (számla, értesítés, tájékoztatók, stb.) megrendelése.</w:t>
      </w:r>
    </w:p>
    <w:p w:rsidR="00CF6D3F" w:rsidRDefault="00CF6D3F" w:rsidP="00CF6D3F">
      <w:pPr>
        <w:ind w:left="993" w:hanging="284"/>
        <w:jc w:val="center"/>
      </w:pPr>
    </w:p>
    <w:p w:rsidR="00CF6D3F" w:rsidRDefault="00CF6D3F" w:rsidP="00CF6D3F">
      <w:pPr>
        <w:ind w:left="993" w:hanging="284"/>
        <w:jc w:val="both"/>
        <w:rPr>
          <w:strike/>
        </w:rPr>
      </w:pPr>
      <w:r>
        <w:t xml:space="preserve">o/ </w:t>
      </w:r>
      <w:r>
        <w:rPr>
          <w:shd w:val="clear" w:color="auto" w:fill="808080"/>
        </w:rPr>
        <w:t>Egyéb rendszeres vagy eseti feladatok elvégzése a felettes utasítások alapján</w:t>
      </w:r>
      <w:r>
        <w:t xml:space="preserve">. </w:t>
      </w:r>
    </w:p>
    <w:p w:rsidR="00CF6D3F" w:rsidRDefault="00CF6D3F" w:rsidP="00CF6D3F">
      <w:pPr>
        <w:jc w:val="both"/>
        <w:rPr>
          <w:strike/>
        </w:rPr>
      </w:pPr>
    </w:p>
    <w:p w:rsidR="00CF6D3F" w:rsidRDefault="00CF6D3F" w:rsidP="00CF6D3F">
      <w:pPr>
        <w:jc w:val="both"/>
      </w:pPr>
      <w:r>
        <w:rPr>
          <w:b/>
          <w:bCs/>
        </w:rPr>
        <w:t>5.3.3.4. Behajtási Csoport</w:t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ind w:left="709"/>
        <w:jc w:val="both"/>
      </w:pPr>
      <w:r>
        <w:t>Alapvető feladata a távhőszolgáltatási igénybevevő lakossági felhasználók/díjfizetők esetében a hátralék nyilvántartási, tájékoztatási és behajtási tevékenység ellátása. Ezen belül:</w:t>
      </w:r>
      <w:r>
        <w:tab/>
      </w:r>
    </w:p>
    <w:p w:rsidR="00CF6D3F" w:rsidRDefault="00CF6D3F" w:rsidP="00CF6D3F">
      <w:pPr>
        <w:ind w:left="709"/>
        <w:jc w:val="both"/>
      </w:pPr>
    </w:p>
    <w:p w:rsidR="00CF6D3F" w:rsidRDefault="00CF6D3F" w:rsidP="00CF6D3F">
      <w:pPr>
        <w:shd w:val="clear" w:color="auto" w:fill="B2B2B2"/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 xml:space="preserve">Lakossági </w:t>
      </w:r>
      <w:proofErr w:type="spellStart"/>
      <w:r>
        <w:t>kintlevőségek</w:t>
      </w:r>
      <w:proofErr w:type="spellEnd"/>
      <w:r>
        <w:t xml:space="preserve"> fogyasztónkénti és időszakonkénti kimutatása.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709"/>
        <w:jc w:val="both"/>
      </w:pPr>
      <w:proofErr w:type="spellStart"/>
      <w:r>
        <w:rPr>
          <w:shd w:val="clear" w:color="auto" w:fill="808080"/>
        </w:rPr>
        <w:t>b.</w:t>
      </w:r>
      <w:proofErr w:type="gramStart"/>
      <w:r>
        <w:rPr>
          <w:shd w:val="clear" w:color="auto" w:fill="808080"/>
        </w:rPr>
        <w:t>A</w:t>
      </w:r>
      <w:proofErr w:type="spellEnd"/>
      <w:proofErr w:type="gramEnd"/>
      <w:r>
        <w:rPr>
          <w:shd w:val="clear" w:color="auto" w:fill="808080"/>
        </w:rPr>
        <w:t xml:space="preserve"> lejárt fizetési határidejű tartozások behajtásával kapcsolatosa felmerülő költségek - (felszólítás, fizetési meghagyás, peres eljárás, végrehajtási eljárás) - folyószámlán történő terhelése, módosítása, nyilvántartása és kimutatása.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>Határidőn túli tartozások kimutatása, felszólítás kiküldése, eredménytelenség esetén fizetési meghagyás előkészítése és a szükséges dokumentumok átadása a megbízott ügyvédeknek.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>Jogerős fizetési meghagyások és ítéletek alapján végrehajtási lapok előkészítése és a szükséges dokumentumok átadása a megbízott ügyvédeknek.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Fizetési meghagyással, peres eljárással, végrehajtás alá vont tartozással kapcsolatos – a Társaság jogi képviselőjével történő egyeztetést követően – teljes körű ügyintézés. A jogi képviselővel (megbízott ügyvéddel) történő egyeztetés mellett a folyamatban lévő peres és peren kívüli ügyiratok, fizetési megállapodások a tartozással összefüggő egyéb ügyiratok kezelése, a határidők figyelemmel kísérése, kapcsolattartás a bírósággal és a végrehajtókkal.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A behajtási eljárással kapcsolatos kimutatások nyilvántartása, igazolások kiadása.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>A tartozásokkal kapcsolatos panaszok, észrevételek felülvizsgálata, egyeztetés a fogyasztókkal.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 xml:space="preserve">Fizetési megállapodások megkötése és megkötésében való közreműködés.                      A létrejött fizetési megállapodások nyilvántartása és teljesítésének figyelése.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i/ </w:t>
      </w:r>
      <w:r>
        <w:rPr>
          <w:shd w:val="clear" w:color="auto" w:fill="808080"/>
        </w:rPr>
        <w:t>Kapcsolattartás a PKKE Pécsi Követeléskezelő Egyesülés képviselőjével.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</w:r>
      <w:r>
        <w:rPr>
          <w:shd w:val="clear" w:color="auto" w:fill="808080"/>
        </w:rPr>
        <w:t xml:space="preserve">Együttműködés a Méréstechnikai Osztállyal és az Ügyfélszolgálati </w:t>
      </w:r>
      <w:proofErr w:type="gramStart"/>
      <w:r>
        <w:rPr>
          <w:shd w:val="clear" w:color="auto" w:fill="808080"/>
        </w:rPr>
        <w:t>Osztállyal</w:t>
      </w:r>
      <w:proofErr w:type="gramEnd"/>
      <w:r>
        <w:rPr>
          <w:shd w:val="clear" w:color="auto" w:fill="808080"/>
        </w:rPr>
        <w:t xml:space="preserve">  díjhátralékkal kapcsolatos ügyekben</w:t>
      </w:r>
      <w:r>
        <w:t>.</w:t>
      </w:r>
      <w:r>
        <w:tab/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  <w:t>Szükséges nyomtatványok megrendelése.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 xml:space="preserve">A szolgáltatás felfüggesztésének kezdeményezése díjhátralék esetén </w:t>
      </w:r>
      <w:r>
        <w:rPr>
          <w:strike/>
          <w:shd w:val="clear" w:color="auto" w:fill="808080"/>
        </w:rPr>
        <w:t xml:space="preserve">  </w:t>
      </w:r>
      <w:r>
        <w:rPr>
          <w:shd w:val="clear" w:color="auto" w:fill="808080"/>
        </w:rPr>
        <w:t>Méréstechnikai Osztály felé</w:t>
      </w:r>
      <w:r>
        <w:rPr>
          <w:shd w:val="clear" w:color="auto" w:fill="C0C0C0"/>
        </w:rPr>
        <w:t>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 xml:space="preserve">Egyéb rendszeres vagy eseti feladatok ellátása felettesi megbízás alapján. 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5.3.4.  Esélyegyenlőségi munkatárs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20" w:hanging="720"/>
        <w:jc w:val="both"/>
      </w:pPr>
      <w:r>
        <w:tab/>
        <w:t>Az esélyegyenlőségi munkatárs a tevékenységét az ügyvezető igazgató közvetlen irányítása mellett látja el. Esetében a munkáltatói jogokat a gazdasági igazgatóhelyettes gyakorolja, az ügyvezető igazgató egyetértésével.</w:t>
      </w:r>
    </w:p>
    <w:p w:rsidR="00CF6D3F" w:rsidRDefault="00CF6D3F" w:rsidP="00CF6D3F">
      <w:pPr>
        <w:ind w:left="720" w:hanging="720"/>
        <w:jc w:val="both"/>
      </w:pPr>
    </w:p>
    <w:p w:rsidR="00CF6D3F" w:rsidRDefault="00CF6D3F" w:rsidP="00CF6D3F">
      <w:pPr>
        <w:ind w:left="720" w:hanging="720"/>
        <w:jc w:val="both"/>
      </w:pPr>
      <w:r>
        <w:tab/>
        <w:t>Feladata:</w:t>
      </w:r>
    </w:p>
    <w:p w:rsidR="00CF6D3F" w:rsidRDefault="00CF6D3F" w:rsidP="00CF6D3F">
      <w:pPr>
        <w:ind w:left="720" w:hanging="720"/>
        <w:jc w:val="both"/>
      </w:pPr>
    </w:p>
    <w:p w:rsidR="00CF6D3F" w:rsidRDefault="00CF6D3F" w:rsidP="00CF6D3F">
      <w:pPr>
        <w:ind w:left="720" w:hanging="720"/>
        <w:jc w:val="both"/>
      </w:pPr>
      <w:r>
        <w:tab/>
        <w:t>- ellátja a PÉTÁV Kft. Esélyegyenlőségi tervében számára meghatározott feladatokat.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5.4.</w:t>
      </w:r>
      <w:r>
        <w:rPr>
          <w:b/>
          <w:bCs/>
        </w:rPr>
        <w:tab/>
        <w:t>A kereskedelmi igazgató helyettes</w:t>
      </w:r>
    </w:p>
    <w:p w:rsidR="00CF6D3F" w:rsidRDefault="00CF6D3F" w:rsidP="00CF6D3F">
      <w:pPr>
        <w:jc w:val="both"/>
      </w:pPr>
      <w:r>
        <w:tab/>
      </w:r>
    </w:p>
    <w:p w:rsidR="00CF6D3F" w:rsidRDefault="00CF6D3F" w:rsidP="00CF6D3F">
      <w:pPr>
        <w:jc w:val="both"/>
      </w:pPr>
      <w:r>
        <w:tab/>
        <w:t>Feladata: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540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/     </w:t>
      </w:r>
      <w:proofErr w:type="spellStart"/>
      <w:r>
        <w:t>A</w:t>
      </w:r>
      <w:proofErr w:type="spellEnd"/>
      <w:r>
        <w:t xml:space="preserve"> HTM szerinti </w:t>
      </w:r>
      <w:proofErr w:type="spellStart"/>
      <w:r>
        <w:t>hővásárlás</w:t>
      </w:r>
      <w:proofErr w:type="spellEnd"/>
      <w:r>
        <w:t xml:space="preserve"> teljesítése érdekében új felhasználók </w:t>
      </w:r>
      <w:proofErr w:type="spellStart"/>
      <w:r>
        <w:t>távhő-rendszerre</w:t>
      </w:r>
      <w:proofErr w:type="spellEnd"/>
      <w:r>
        <w:t xml:space="preserve"> kapcsolása. </w:t>
      </w:r>
    </w:p>
    <w:p w:rsidR="00CF6D3F" w:rsidRDefault="00CF6D3F" w:rsidP="00CF6D3F">
      <w:pPr>
        <w:ind w:left="1080" w:hanging="480"/>
        <w:jc w:val="both"/>
      </w:pPr>
      <w:r>
        <w:t>b</w:t>
      </w:r>
      <w:proofErr w:type="gramStart"/>
      <w:r>
        <w:t>/   Gondoskodik</w:t>
      </w:r>
      <w:proofErr w:type="gramEnd"/>
      <w:r>
        <w:t xml:space="preserve"> az energiahordozók és hidegvíz vásárlásával összefüggő beszállítói szerződéskötésekről kapcsolattartásról, a szerződések teljesítéséről. </w:t>
      </w:r>
    </w:p>
    <w:p w:rsidR="00CF6D3F" w:rsidRDefault="00CF6D3F" w:rsidP="00CF6D3F">
      <w:pPr>
        <w:ind w:left="600"/>
        <w:jc w:val="both"/>
      </w:pPr>
      <w:r>
        <w:t>c</w:t>
      </w:r>
      <w:proofErr w:type="gramStart"/>
      <w:r>
        <w:t>/    Ellátja</w:t>
      </w:r>
      <w:proofErr w:type="gramEnd"/>
      <w:r>
        <w:t xml:space="preserve"> a társaság üzletfejlesztési feladatait.</w:t>
      </w:r>
    </w:p>
    <w:p w:rsidR="00CF6D3F" w:rsidRDefault="00CF6D3F" w:rsidP="00CF6D3F">
      <w:pPr>
        <w:ind w:left="600"/>
        <w:jc w:val="both"/>
      </w:pPr>
      <w:r>
        <w:t xml:space="preserve">d/    </w:t>
      </w:r>
      <w:proofErr w:type="gramStart"/>
      <w:r>
        <w:t>A</w:t>
      </w:r>
      <w:proofErr w:type="gramEnd"/>
      <w:r>
        <w:t xml:space="preserve"> társaság stratégiai célkitűzéséhez illeszkedő üzletfejlesztési stratégia kialakítása.</w:t>
      </w:r>
    </w:p>
    <w:p w:rsidR="00CF6D3F" w:rsidRDefault="00CF6D3F" w:rsidP="00CF6D3F">
      <w:pPr>
        <w:ind w:left="600"/>
        <w:jc w:val="both"/>
      </w:pPr>
      <w:proofErr w:type="gramStart"/>
      <w:r>
        <w:t>e</w:t>
      </w:r>
      <w:proofErr w:type="gramEnd"/>
      <w:r>
        <w:t>/    A társaságon belüli üzletfejlesztési folyamatok szervezése és irányítása.</w:t>
      </w:r>
    </w:p>
    <w:p w:rsidR="00CF6D3F" w:rsidRDefault="00CF6D3F" w:rsidP="00CF6D3F">
      <w:pPr>
        <w:ind w:left="600"/>
        <w:jc w:val="both"/>
      </w:pPr>
      <w:proofErr w:type="gramStart"/>
      <w:r>
        <w:t>f</w:t>
      </w:r>
      <w:proofErr w:type="gramEnd"/>
      <w:r>
        <w:t>/    A piacmegtartás és piacbővítés.</w:t>
      </w:r>
    </w:p>
    <w:p w:rsidR="00CF6D3F" w:rsidRDefault="00CF6D3F" w:rsidP="00CF6D3F">
      <w:pPr>
        <w:ind w:left="600"/>
        <w:jc w:val="both"/>
      </w:pPr>
      <w:proofErr w:type="gramStart"/>
      <w:r>
        <w:t>g</w:t>
      </w:r>
      <w:proofErr w:type="gramEnd"/>
      <w:r>
        <w:t>/    Versenyhelyzet elemzés a piaci szereplők vizsgálatával.</w:t>
      </w:r>
    </w:p>
    <w:p w:rsidR="00CF6D3F" w:rsidRDefault="00CF6D3F" w:rsidP="00CF6D3F">
      <w:pPr>
        <w:ind w:left="720" w:hanging="720"/>
        <w:jc w:val="both"/>
      </w:pPr>
    </w:p>
    <w:p w:rsidR="00CF6D3F" w:rsidRDefault="00CF6D3F" w:rsidP="00CF6D3F">
      <w:pPr>
        <w:ind w:left="720" w:hanging="720"/>
        <w:jc w:val="both"/>
      </w:pPr>
    </w:p>
    <w:p w:rsidR="00CF6D3F" w:rsidRDefault="00CF6D3F" w:rsidP="00CF6D3F">
      <w:pPr>
        <w:ind w:left="540" w:hanging="540"/>
        <w:jc w:val="both"/>
      </w:pPr>
      <w:r>
        <w:rPr>
          <w:b/>
          <w:bCs/>
        </w:rPr>
        <w:t xml:space="preserve">5.4.2. A kereskedelmi igazgatóhelyettes közvetlen irányítása mellett végzik </w:t>
      </w:r>
      <w:proofErr w:type="gramStart"/>
      <w:r>
        <w:rPr>
          <w:b/>
          <w:bCs/>
        </w:rPr>
        <w:t>tevékenységüket   a</w:t>
      </w:r>
      <w:proofErr w:type="gramEnd"/>
      <w:r>
        <w:rPr>
          <w:b/>
          <w:bCs/>
        </w:rPr>
        <w:t xml:space="preserve"> következő egységek: </w:t>
      </w:r>
    </w:p>
    <w:p w:rsidR="00CF6D3F" w:rsidRDefault="00CF6D3F" w:rsidP="00CF6D3F">
      <w:pPr>
        <w:ind w:left="540"/>
        <w:jc w:val="both"/>
      </w:pPr>
    </w:p>
    <w:p w:rsidR="00CF6D3F" w:rsidRDefault="00CF6D3F" w:rsidP="00CF6D3F">
      <w:pPr>
        <w:jc w:val="both"/>
      </w:pPr>
      <w:r>
        <w:tab/>
        <w:t>- Üzletfejlesztési Osztály</w:t>
      </w:r>
    </w:p>
    <w:p w:rsidR="00CF6D3F" w:rsidRDefault="00CF6D3F" w:rsidP="00CF6D3F">
      <w:pPr>
        <w:jc w:val="both"/>
      </w:pPr>
      <w:r>
        <w:tab/>
        <w:t>- Méréstechnikai Osztály</w:t>
      </w:r>
    </w:p>
    <w:p w:rsidR="00CF6D3F" w:rsidRDefault="00CF6D3F" w:rsidP="00CF6D3F">
      <w:pPr>
        <w:ind w:left="600"/>
        <w:jc w:val="both"/>
      </w:pPr>
      <w:r>
        <w:t xml:space="preserve"> - Ügyfélszolgálati Osztály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5.4.3.  Üzletfejlesztési Osztály</w:t>
      </w:r>
    </w:p>
    <w:p w:rsidR="00CF6D3F" w:rsidRDefault="00CF6D3F" w:rsidP="00CF6D3F">
      <w:pPr>
        <w:ind w:left="600"/>
        <w:jc w:val="both"/>
      </w:pPr>
    </w:p>
    <w:p w:rsidR="00CF6D3F" w:rsidRDefault="00CF6D3F" w:rsidP="00CF6D3F">
      <w:pPr>
        <w:ind w:left="720" w:hanging="720"/>
        <w:jc w:val="both"/>
      </w:pPr>
      <w:r>
        <w:rPr>
          <w:b/>
          <w:bCs/>
        </w:rPr>
        <w:t>5.4.3.1.</w:t>
      </w:r>
      <w:r>
        <w:t>Az Üzletfejlesztési Osztály az üzletfejlesztési osztályvezető közvetlen irányítása mellett látja el feladatát.</w:t>
      </w:r>
    </w:p>
    <w:p w:rsidR="00CF6D3F" w:rsidRDefault="00CF6D3F" w:rsidP="00CF6D3F">
      <w:pPr>
        <w:ind w:left="600"/>
        <w:jc w:val="both"/>
      </w:pPr>
      <w:r>
        <w:t xml:space="preserve"> Az osztályon belül két csoport működik</w:t>
      </w:r>
    </w:p>
    <w:p w:rsidR="00CF6D3F" w:rsidRDefault="00CF6D3F" w:rsidP="00CF6D3F">
      <w:pPr>
        <w:numPr>
          <w:ilvl w:val="0"/>
          <w:numId w:val="3"/>
        </w:numPr>
        <w:jc w:val="both"/>
      </w:pPr>
      <w:r>
        <w:t>Üzletfejlesztési Csoport</w:t>
      </w:r>
    </w:p>
    <w:p w:rsidR="00CF6D3F" w:rsidRDefault="00CF6D3F" w:rsidP="00CF6D3F">
      <w:pPr>
        <w:numPr>
          <w:ilvl w:val="0"/>
          <w:numId w:val="3"/>
        </w:numPr>
        <w:jc w:val="both"/>
      </w:pPr>
      <w:r>
        <w:t>Számítástechnikai Csoport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5.4.3.2. Az Osztály alapvető feladatai:</w:t>
      </w:r>
    </w:p>
    <w:p w:rsidR="00CF6D3F" w:rsidRDefault="00CF6D3F" w:rsidP="00CF6D3F">
      <w:pPr>
        <w:ind w:left="600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 </w:t>
      </w:r>
      <w:proofErr w:type="gramStart"/>
      <w:r>
        <w:t>a</w:t>
      </w:r>
      <w:proofErr w:type="gramEnd"/>
      <w:r>
        <w:t>/</w:t>
      </w:r>
      <w:r>
        <w:tab/>
        <w:t xml:space="preserve"> Számítógépes programok kidolgozása, meglévő programrendszerek és hálózatok   üzemeltetése.</w:t>
      </w:r>
    </w:p>
    <w:p w:rsidR="00CF6D3F" w:rsidRDefault="00CF6D3F" w:rsidP="00CF6D3F"/>
    <w:p w:rsidR="00CF6D3F" w:rsidRDefault="00CF6D3F" w:rsidP="00CF6D3F">
      <w:pPr>
        <w:ind w:left="900" w:hanging="180"/>
        <w:jc w:val="both"/>
      </w:pPr>
      <w:r>
        <w:t xml:space="preserve"> b/Gondoskodik az energiahordozók és a hidegvíz vásárlásával </w:t>
      </w:r>
      <w:proofErr w:type="gramStart"/>
      <w:r>
        <w:t>kapcsolatos     szerződéskötésről</w:t>
      </w:r>
      <w:proofErr w:type="gramEnd"/>
      <w:r>
        <w:t>, kapcsolattartásról.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</w:pPr>
      <w:r>
        <w:t xml:space="preserve">c/ Részt vesz az üzletfejlesztéshez kapcsolódó vizsgálatok és ajánlatok kidolgozásában.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00" w:hanging="191"/>
      </w:pPr>
      <w:r>
        <w:t xml:space="preserve">d/ </w:t>
      </w:r>
      <w:proofErr w:type="gramStart"/>
      <w:r>
        <w:t>A</w:t>
      </w:r>
      <w:proofErr w:type="gramEnd"/>
      <w:r>
        <w:t xml:space="preserve"> társaság közbeszerzési eljárásainak feladatainak koordinálása, adminisztrálása,   ellátása </w:t>
      </w:r>
    </w:p>
    <w:p w:rsidR="00CF6D3F" w:rsidRDefault="00CF6D3F" w:rsidP="00CF6D3F">
      <w:pPr>
        <w:ind w:left="709" w:hanging="191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>A Társaság ingatlanhasznosítási tevékenységének ellátása.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Vezetékes és vezeték nélküli információ továbbítás irányítása.</w:t>
      </w:r>
    </w:p>
    <w:p w:rsidR="00CF6D3F" w:rsidRDefault="00CF6D3F" w:rsidP="00CF6D3F">
      <w:pPr>
        <w:ind w:left="709" w:hanging="191"/>
      </w:pPr>
    </w:p>
    <w:p w:rsidR="00CF6D3F" w:rsidRDefault="00CF6D3F" w:rsidP="00CF6D3F">
      <w:pPr>
        <w:jc w:val="both"/>
      </w:pPr>
      <w:r>
        <w:rPr>
          <w:b/>
          <w:bCs/>
        </w:rPr>
        <w:t>5.4.3.3. Üzletfejlesztési csoport</w:t>
      </w:r>
    </w:p>
    <w:p w:rsidR="00CF6D3F" w:rsidRDefault="00CF6D3F" w:rsidP="00CF6D3F">
      <w:pPr>
        <w:jc w:val="both"/>
      </w:pPr>
      <w:r>
        <w:tab/>
      </w:r>
    </w:p>
    <w:p w:rsidR="00CF6D3F" w:rsidRDefault="00CF6D3F" w:rsidP="00CF6D3F">
      <w:pPr>
        <w:jc w:val="both"/>
      </w:pPr>
      <w:r>
        <w:tab/>
        <w:t>Feladata:</w:t>
      </w:r>
    </w:p>
    <w:p w:rsidR="00CF6D3F" w:rsidRDefault="00CF6D3F" w:rsidP="00CF6D3F">
      <w:pPr>
        <w:jc w:val="both"/>
      </w:pPr>
      <w:r>
        <w:tab/>
        <w:t xml:space="preserve"> </w:t>
      </w: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 Gondoskodik az energiahordozók és a hidegvíz vásárlásával kapcsolatos szerződéskötésről, kapcsolattartásról.</w:t>
      </w:r>
    </w:p>
    <w:p w:rsidR="00CF6D3F" w:rsidRDefault="00CF6D3F" w:rsidP="00CF6D3F">
      <w:pPr>
        <w:pStyle w:val="llb"/>
        <w:ind w:left="993" w:hanging="284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</w:r>
      <w:proofErr w:type="gramStart"/>
      <w:r>
        <w:t>A</w:t>
      </w:r>
      <w:proofErr w:type="gramEnd"/>
      <w:r>
        <w:t xml:space="preserve"> Társaság ingatlanhasznosítási tevékenységének ellátása.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709" w:hanging="191"/>
      </w:pPr>
      <w:r>
        <w:t xml:space="preserve">   c</w:t>
      </w:r>
      <w:proofErr w:type="gramStart"/>
      <w:r>
        <w:t>/  Részt</w:t>
      </w:r>
      <w:proofErr w:type="gramEnd"/>
      <w:r>
        <w:t xml:space="preserve"> vesz az üzletfejlesztéshez kapcsolódó vizsgálatok és ajánlatok  </w:t>
      </w:r>
    </w:p>
    <w:p w:rsidR="00CF6D3F" w:rsidRDefault="00CF6D3F" w:rsidP="00CF6D3F">
      <w:pPr>
        <w:ind w:left="709" w:hanging="191"/>
      </w:pPr>
      <w:r>
        <w:t xml:space="preserve">        </w:t>
      </w:r>
      <w:proofErr w:type="gramStart"/>
      <w:r>
        <w:t>kidolgozásában</w:t>
      </w:r>
      <w:proofErr w:type="gramEnd"/>
      <w:r>
        <w:t xml:space="preserve">.   </w:t>
      </w:r>
    </w:p>
    <w:p w:rsidR="00CF6D3F" w:rsidRDefault="00CF6D3F" w:rsidP="00CF6D3F">
      <w:pPr>
        <w:ind w:left="709" w:hanging="191"/>
      </w:pPr>
    </w:p>
    <w:p w:rsidR="00CF6D3F" w:rsidRDefault="00CF6D3F" w:rsidP="00CF6D3F">
      <w:pPr>
        <w:ind w:left="900" w:hanging="191"/>
      </w:pPr>
      <w:r>
        <w:t xml:space="preserve">d/ </w:t>
      </w:r>
      <w:proofErr w:type="gramStart"/>
      <w:r>
        <w:t>A</w:t>
      </w:r>
      <w:proofErr w:type="gramEnd"/>
      <w:r>
        <w:t xml:space="preserve"> társaság közbeszerzési eljárásainak feladatainak koordinálása, adminisztrálása,   ellátása </w:t>
      </w:r>
    </w:p>
    <w:p w:rsidR="00CF6D3F" w:rsidRDefault="00CF6D3F" w:rsidP="00CF6D3F">
      <w:pPr>
        <w:ind w:left="900" w:hanging="191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/A társasági üzletfejlesztési stratégia kialakítása, gondozása és illesztése a társaság célkitűzéseihez és piaci környezet változásaihoz.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f/ A piaci lehetőségek felmérése, elemzése makro- és </w:t>
      </w:r>
      <w:proofErr w:type="gramStart"/>
      <w:r>
        <w:t>mikro környezeti</w:t>
      </w:r>
      <w:proofErr w:type="gramEnd"/>
      <w:r>
        <w:t xml:space="preserve"> szinten.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 xml:space="preserve">/ Új célpiacok kijelölése, a szükséges műszaki – gazdaságossági vizsgálatok elvégzése társosztályi együttműködéssel, javaslattétel kidolgozása a döntéshozók részére, majd a marketing folyamat menedzselése az ajánlattételtől az új fogyasztó bekapcsolásáig.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  A marketing programok keretében bekapcsolt új fogyasztói kör utógondozása és utóelemzése.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 xml:space="preserve">i/  </w:t>
      </w:r>
      <w:proofErr w:type="gramStart"/>
      <w:r>
        <w:t>A</w:t>
      </w:r>
      <w:proofErr w:type="gramEnd"/>
      <w:r>
        <w:t xml:space="preserve"> meglévő fogyasztói kör megtartásának menedzselése.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</w:t>
      </w:r>
      <w:proofErr w:type="gramStart"/>
      <w:r>
        <w:t>/  Új</w:t>
      </w:r>
      <w:proofErr w:type="gramEnd"/>
      <w:r>
        <w:t xml:space="preserve"> üzletágak és szolgáltatások felkutatása, elemzése és javaslatok összeállítása a döntéshozók részére.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</w:t>
      </w:r>
      <w:proofErr w:type="gramStart"/>
      <w:r>
        <w:t>/  Ár</w:t>
      </w:r>
      <w:proofErr w:type="gramEnd"/>
      <w:r>
        <w:t xml:space="preserve"> és értékesítési stratégia elemzése, ezeken alapuló javaslatok kidolgozása.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r>
        <w:rPr>
          <w:b/>
          <w:bCs/>
        </w:rPr>
        <w:t>5.4.3.4. Számítástechnikai csoport</w:t>
      </w:r>
    </w:p>
    <w:p w:rsidR="00CF6D3F" w:rsidRDefault="00CF6D3F" w:rsidP="00CF6D3F"/>
    <w:p w:rsidR="00CF6D3F" w:rsidRDefault="00CF6D3F" w:rsidP="00CF6D3F">
      <w:r>
        <w:tab/>
        <w:t xml:space="preserve"> 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 xml:space="preserve">Meglévő számítógépes programrendszerek és hálózatok üzemeltetése, módosítása új programrendszerek szervezése, saját fejlesztésű programok készítése és </w:t>
      </w:r>
      <w:r>
        <w:br/>
        <w:t>dokumentálása.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</w:r>
      <w:proofErr w:type="gramStart"/>
      <w:r>
        <w:t>A</w:t>
      </w:r>
      <w:proofErr w:type="gramEnd"/>
      <w:r>
        <w:t xml:space="preserve"> hardver vásárlások szakmai előkészítése és a megvalósítás irányítása.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</w:r>
      <w:proofErr w:type="gramStart"/>
      <w:r>
        <w:t>A</w:t>
      </w:r>
      <w:proofErr w:type="gramEnd"/>
      <w:r>
        <w:t xml:space="preserve"> számítástechnikai berendezések üzemképes állapotának biztosítása. A karbantartási szerződések megkötésének előkészítése, a karbantartási és javítási munkák elvégeztetése.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</w:r>
      <w:proofErr w:type="gramStart"/>
      <w:r>
        <w:t>A</w:t>
      </w:r>
      <w:proofErr w:type="gramEnd"/>
      <w:r>
        <w:t xml:space="preserve"> számítástechnikai ügyvitelhez szükséges programok futtatásához szükséges kezelési ismeretek átadása, betanítása. Az új munkavállalók tájékoztatása a Társaság számítástechnikával kapcsolatos elvárásairól.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A felhasználók számára szükséges operációs rendszerbeli számítógép és periféria </w:t>
      </w:r>
      <w:r>
        <w:br/>
        <w:t>kezelési ismeretek átadása, betanítása. A felhasználók által igényelt továbbképzés megszervezése, tanácsadás.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>Alap- és segédprogramok beszerzésének szakmai előkészítése. A megvásárolt programok alkalmazási feltételeinek biztosítása.</w:t>
      </w:r>
    </w:p>
    <w:p w:rsidR="00CF6D3F" w:rsidRDefault="00CF6D3F" w:rsidP="00CF6D3F">
      <w:pPr>
        <w:jc w:val="center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A felhasználói programok használatba vétel előtti tesztelésben való részvétel, az </w:t>
      </w:r>
      <w:r>
        <w:br/>
        <w:t xml:space="preserve">észrevételek és az adaptálási igények összegyűjtése, szakszerű megfogalmazása a </w:t>
      </w:r>
      <w:r>
        <w:br/>
        <w:t>külső szervező (programozó) felé.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 xml:space="preserve">A programok, programrendszerek nyilvántartása, dokumentálása, eredeti, vagy </w:t>
      </w:r>
      <w:r>
        <w:br/>
        <w:t>másolati példányok archiválása.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</w:r>
      <w:proofErr w:type="gramStart"/>
      <w:r>
        <w:t>A</w:t>
      </w:r>
      <w:proofErr w:type="gramEnd"/>
      <w:r>
        <w:t xml:space="preserve"> felhasznált programok üzemképes állapotának biztosítása, gondozása. </w:t>
      </w:r>
      <w:r>
        <w:br/>
        <w:t>Kapcsolattartás a felhasználói programok készítőivel.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j/</w:t>
      </w:r>
      <w:r>
        <w:tab/>
      </w:r>
      <w:proofErr w:type="gramStart"/>
      <w:r>
        <w:t>A</w:t>
      </w:r>
      <w:proofErr w:type="gramEnd"/>
      <w:r>
        <w:t xml:space="preserve"> számítástechnikával kapcsolatos statisztikai jelentések elkészítése.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k/</w:t>
      </w:r>
      <w:r>
        <w:tab/>
      </w:r>
      <w:proofErr w:type="gramStart"/>
      <w:r>
        <w:t>A</w:t>
      </w:r>
      <w:proofErr w:type="gramEnd"/>
      <w:r>
        <w:t xml:space="preserve"> számítástechnikai eszközök selejtezésének előkészítése.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l</w:t>
      </w:r>
      <w:proofErr w:type="gramEnd"/>
      <w:r>
        <w:t>/</w:t>
      </w:r>
      <w:r>
        <w:tab/>
        <w:t>Megfelelő intézkedések kidolgozása és működtetése az adatállományok védelmének biztosítására.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m</w:t>
      </w:r>
      <w:proofErr w:type="gramEnd"/>
      <w:r>
        <w:t>/</w:t>
      </w:r>
      <w:r>
        <w:tab/>
        <w:t>A felhasználók tevékenységének rendszeres szakmai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n/</w:t>
      </w:r>
      <w:r>
        <w:tab/>
      </w:r>
      <w:proofErr w:type="gramStart"/>
      <w:r>
        <w:t>A</w:t>
      </w:r>
      <w:proofErr w:type="gramEnd"/>
      <w:r>
        <w:t xml:space="preserve"> szoftver </w:t>
      </w:r>
      <w:proofErr w:type="spellStart"/>
      <w:r>
        <w:t>legalizációval</w:t>
      </w:r>
      <w:proofErr w:type="spellEnd"/>
      <w:r>
        <w:t xml:space="preserve"> kapcsolatos feladatok ellátása és a felhasználók folyamatos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llb"/>
        <w:ind w:left="993" w:hanging="284"/>
        <w:jc w:val="both"/>
      </w:pPr>
      <w:r>
        <w:t>o/</w:t>
      </w:r>
      <w:r>
        <w:tab/>
      </w:r>
      <w:proofErr w:type="gramStart"/>
      <w:r>
        <w:t>A</w:t>
      </w:r>
      <w:proofErr w:type="gramEnd"/>
      <w:r>
        <w:t xml:space="preserve"> hírközlő berendezések gazdaságos működtetésének szervezése, felügyelet és az elszámolások ellenőrzése.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p/</w:t>
      </w:r>
      <w:r>
        <w:tab/>
        <w:t xml:space="preserve">Szakmai közreműködés a telefonközpont és készülékei üzemeltetésében, telefonköltségek költséghelyenként történő havi felosztása.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firstLine="708"/>
      </w:pPr>
      <w:r>
        <w:t>r</w:t>
      </w:r>
      <w:proofErr w:type="gramStart"/>
      <w:r>
        <w:t>/  Vezetékes</w:t>
      </w:r>
      <w:proofErr w:type="gramEnd"/>
      <w:r>
        <w:t xml:space="preserve"> és vezeték nélküli információ továbbítás irányítása.</w:t>
      </w:r>
    </w:p>
    <w:p w:rsidR="00CF6D3F" w:rsidRDefault="00CF6D3F" w:rsidP="00CF6D3F"/>
    <w:p w:rsidR="00CF6D3F" w:rsidRDefault="00CF6D3F" w:rsidP="00CF6D3F">
      <w:pPr>
        <w:ind w:left="284" w:hanging="284"/>
        <w:jc w:val="both"/>
      </w:pPr>
      <w:r>
        <w:rPr>
          <w:b/>
          <w:bCs/>
        </w:rPr>
        <w:t>5.4.3.5. Belső adatvédelmi felelős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709"/>
        <w:jc w:val="both"/>
      </w:pPr>
      <w:r>
        <w:t xml:space="preserve">A belső adatvédelmi felelős a feladatait az ügyvezető igazgató közvetlen irányítása alapján végzi. A belső adatvédelmi felelős esetében a munkáltatói jogokat az </w:t>
      </w:r>
      <w:proofErr w:type="spellStart"/>
      <w:r>
        <w:t>üzfejlesztési</w:t>
      </w:r>
      <w:proofErr w:type="spellEnd"/>
      <w:r>
        <w:t xml:space="preserve"> osztályvezető gyakorolja az ügyvezető igazgató egyetértésével.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Feladatai: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pStyle w:val="NormlWeb"/>
        <w:ind w:left="993" w:hanging="284"/>
      </w:pPr>
      <w:proofErr w:type="gramStart"/>
      <w:r>
        <w:t>a</w:t>
      </w:r>
      <w:proofErr w:type="gramEnd"/>
      <w:r>
        <w:t>/</w:t>
      </w:r>
      <w:r>
        <w:tab/>
        <w:t xml:space="preserve">Közreműködik, illetőleg segítséget nyújt az adatkezeléssel összefüggő döntések meghozatalában, valamint az érintettek jogainak biztosításában. </w:t>
      </w:r>
    </w:p>
    <w:p w:rsidR="00CF6D3F" w:rsidRDefault="00CF6D3F" w:rsidP="00CF6D3F">
      <w:pPr>
        <w:pStyle w:val="NormlWeb"/>
        <w:ind w:left="993" w:hanging="284"/>
      </w:pPr>
    </w:p>
    <w:p w:rsidR="00CF6D3F" w:rsidRDefault="00CF6D3F" w:rsidP="00CF6D3F">
      <w:pPr>
        <w:pStyle w:val="NormlWeb"/>
        <w:ind w:left="993" w:hanging="284"/>
      </w:pPr>
      <w:r>
        <w:t>b/</w:t>
      </w:r>
      <w:r>
        <w:tab/>
        <w:t>Ellenőrzi az adatvédelemről szóló 1992. évi LXIII. tv</w:t>
      </w:r>
      <w:proofErr w:type="gramStart"/>
      <w:r>
        <w:t>.,</w:t>
      </w:r>
      <w:proofErr w:type="gramEnd"/>
      <w:r>
        <w:t xml:space="preserve"> illetve Az információs önrendelkezési jogról és az információ szabadságról szóló 2011. évi CXII. tv., továbbá az adatkezelésre vonatkozó más jogszabályok, valamint a belső adatvédelmi és adatbiztonsági szabályzatok rendelkezéseinek és az adatbiztonsági követelményeknek a megtartását. </w:t>
      </w:r>
    </w:p>
    <w:p w:rsidR="00CF6D3F" w:rsidRDefault="00CF6D3F" w:rsidP="00CF6D3F"/>
    <w:p w:rsidR="00CF6D3F" w:rsidRDefault="00CF6D3F" w:rsidP="00CF6D3F">
      <w:pPr>
        <w:ind w:left="993" w:hanging="284"/>
        <w:jc w:val="both"/>
      </w:pPr>
      <w:r>
        <w:t>c/</w:t>
      </w:r>
      <w:r>
        <w:tab/>
        <w:t xml:space="preserve">Kivizsgálja a hozzá érkezett bejelentéseket, és jogosulatlan adatkezelés észlelése esetén annak megszüntetésére hívja fel az adatkezelőt vagy az adatfeldolgozót.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  <w:t xml:space="preserve">Elkészíti a belső adatvédelmi és adatbiztonsági szabályzatot.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Vezeti a belső adatvédelmi nyilvántartást.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Gondoskodik az adatvédelmi ismeretek oktatásáról.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Azonnali intézkedést igénylő észrevételeiről az illetékes vezetőt soron kívül értesíti. 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5.4.4. Méréstechnikai Osztály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20" w:hanging="720"/>
        <w:jc w:val="both"/>
      </w:pPr>
      <w:r>
        <w:rPr>
          <w:b/>
          <w:bCs/>
        </w:rPr>
        <w:t>5.4.4.1.</w:t>
      </w:r>
      <w:r>
        <w:t xml:space="preserve"> A Méréstechnikai Osztály a kereskedelmi igazgatóhelyettes közvetlen felügyelete mellett látja el feladatát az alábbi tagozódás szerint:</w:t>
      </w:r>
    </w:p>
    <w:p w:rsidR="00CF6D3F" w:rsidRDefault="00CF6D3F" w:rsidP="00CF6D3F">
      <w:pPr>
        <w:ind w:left="720" w:hanging="720"/>
        <w:jc w:val="both"/>
      </w:pPr>
    </w:p>
    <w:p w:rsidR="00CF6D3F" w:rsidRDefault="00CF6D3F" w:rsidP="00CF6D3F">
      <w:pPr>
        <w:jc w:val="both"/>
      </w:pPr>
      <w:r>
        <w:tab/>
        <w:t>Mérőeszköz Üzemeltetési Csoport</w:t>
      </w:r>
    </w:p>
    <w:p w:rsidR="00CF6D3F" w:rsidRDefault="00CF6D3F" w:rsidP="00CF6D3F">
      <w:pPr>
        <w:jc w:val="both"/>
      </w:pPr>
      <w:r>
        <w:tab/>
        <w:t>Mérő Adatgyűjtési Csoport</w:t>
      </w:r>
    </w:p>
    <w:p w:rsidR="00CF6D3F" w:rsidRDefault="00CF6D3F" w:rsidP="00CF6D3F">
      <w:pPr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>5.4.4.2. Az osztály alapvető feladatai:</w:t>
      </w:r>
    </w:p>
    <w:p w:rsidR="00CF6D3F" w:rsidRDefault="00CF6D3F" w:rsidP="00CF6D3F">
      <w:pPr>
        <w:jc w:val="both"/>
      </w:pPr>
    </w:p>
    <w:p w:rsidR="00CF6D3F" w:rsidRDefault="00CF6D3F" w:rsidP="00CF6D3F">
      <w:pPr>
        <w:pStyle w:val="llb"/>
        <w:ind w:left="900" w:hanging="192"/>
        <w:jc w:val="both"/>
      </w:pPr>
      <w:proofErr w:type="gramStart"/>
      <w:r>
        <w:t>a</w:t>
      </w:r>
      <w:proofErr w:type="gramEnd"/>
      <w:r>
        <w:t>/</w:t>
      </w:r>
      <w:proofErr w:type="spellStart"/>
      <w:r>
        <w:t>A</w:t>
      </w:r>
      <w:proofErr w:type="spellEnd"/>
      <w:r>
        <w:t xml:space="preserve"> mérés szerinti elszámolás alapját képező használati melegvíz-mérők, valamint hőfogyasztás-mérők üzemeltetése, javítása, karbantartása és a vonatkozó jogi követelményeknek megfelelő hitelesített műszaki állapot biztosítása.</w:t>
      </w:r>
    </w:p>
    <w:p w:rsidR="00CF6D3F" w:rsidRDefault="00CF6D3F" w:rsidP="00CF6D3F">
      <w:pPr>
        <w:pStyle w:val="llb"/>
        <w:ind w:left="900" w:hanging="192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>b/Az üzemviteli hőfogyasztás-mérők üzemeltetése, javítása, karbantartása az egyes technológiai berendezésekről ellátott fogyasztói kör hő-felhasználásának mérése és ellenőrzése érdekében.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>c/Elsősorban a lakás használati melegvíz-mérőhelyekhez kapcsolódó, felhasználói igényeket kielégítő megrendeléses munkák kivitelezése.</w:t>
      </w:r>
    </w:p>
    <w:p w:rsidR="00CF6D3F" w:rsidRDefault="00CF6D3F" w:rsidP="00CF6D3F">
      <w:pPr>
        <w:pStyle w:val="llb"/>
        <w:ind w:left="900" w:hanging="192"/>
        <w:jc w:val="both"/>
      </w:pPr>
    </w:p>
    <w:p w:rsidR="00CF6D3F" w:rsidRDefault="00CF6D3F" w:rsidP="00CF6D3F">
      <w:pPr>
        <w:pStyle w:val="llb"/>
        <w:ind w:left="900" w:hanging="192"/>
        <w:jc w:val="both"/>
      </w:pPr>
      <w:r>
        <w:t>d/</w:t>
      </w:r>
      <w:proofErr w:type="gramStart"/>
      <w:r>
        <w:t>A</w:t>
      </w:r>
      <w:proofErr w:type="gramEnd"/>
      <w:r>
        <w:t xml:space="preserve"> társaság behajtási tevékenységének támogatása a hátralékkal rendelkező ügyfelek használati melegvíz-ellátásának felfüggesztésével.</w:t>
      </w:r>
    </w:p>
    <w:p w:rsidR="00CF6D3F" w:rsidRDefault="00CF6D3F" w:rsidP="00CF6D3F">
      <w:pPr>
        <w:tabs>
          <w:tab w:val="left" w:pos="709"/>
        </w:tabs>
        <w:ind w:left="993" w:hanging="284"/>
        <w:jc w:val="both"/>
      </w:pPr>
    </w:p>
    <w:p w:rsidR="00CF6D3F" w:rsidRDefault="00CF6D3F" w:rsidP="00CF6D3F">
      <w:pPr>
        <w:tabs>
          <w:tab w:val="left" w:pos="709"/>
        </w:tabs>
        <w:ind w:left="851" w:hanging="142"/>
        <w:jc w:val="both"/>
      </w:pPr>
      <w:proofErr w:type="gramStart"/>
      <w:r>
        <w:t>e</w:t>
      </w:r>
      <w:proofErr w:type="gramEnd"/>
      <w:r>
        <w:t>/A melegvíz-szolgáltatásból kizárt fogyasztási helyek ellenőrzése, szükség esetén jogi eljárások kezdeményezése.</w:t>
      </w:r>
    </w:p>
    <w:p w:rsidR="00CF6D3F" w:rsidRDefault="00CF6D3F" w:rsidP="00CF6D3F">
      <w:pPr>
        <w:ind w:left="567" w:hanging="567"/>
        <w:jc w:val="both"/>
      </w:pPr>
    </w:p>
    <w:p w:rsidR="00CF6D3F" w:rsidRDefault="00CF6D3F" w:rsidP="00CF6D3F">
      <w:pPr>
        <w:spacing w:after="240"/>
        <w:ind w:left="851" w:hanging="143"/>
        <w:jc w:val="both"/>
      </w:pPr>
      <w:proofErr w:type="gramStart"/>
      <w:r>
        <w:t>f</w:t>
      </w:r>
      <w:proofErr w:type="gramEnd"/>
      <w:r>
        <w:t>/Ütemtervben meghatározott rendszerességgel végzett ellenőrzés és adatgyűjtés a hő- és meleg víz felhasználások elszámolásához.</w:t>
      </w:r>
    </w:p>
    <w:p w:rsidR="00CF6D3F" w:rsidRDefault="00CF6D3F" w:rsidP="00CF6D3F">
      <w:pPr>
        <w:spacing w:after="240"/>
        <w:ind w:left="851" w:hanging="143"/>
        <w:jc w:val="both"/>
      </w:pPr>
      <w:proofErr w:type="gramStart"/>
      <w:r>
        <w:t>g</w:t>
      </w:r>
      <w:proofErr w:type="gramEnd"/>
      <w:r>
        <w:t>/Hibás hő-felhasználás mérés  esetén korrekció számítása az Üzletszabályzatban, illetve a szolgáltatási szerződésben meghatározottak szerint, ennek átadása az érintett társegység részére.</w:t>
      </w:r>
    </w:p>
    <w:p w:rsidR="00CF6D3F" w:rsidRDefault="00CF6D3F" w:rsidP="00CF6D3F">
      <w:pPr>
        <w:spacing w:after="240"/>
        <w:ind w:left="851" w:hanging="143"/>
        <w:jc w:val="both"/>
      </w:pPr>
      <w:proofErr w:type="gramStart"/>
      <w:r>
        <w:t>h</w:t>
      </w:r>
      <w:proofErr w:type="gramEnd"/>
      <w:r>
        <w:t>/A társaság technológiai berendezéseibe üzemviteli ellenőrzés céljából épített mérőeszközök ellenőrzése, az általuk mért adatok rögzítése.</w:t>
      </w:r>
    </w:p>
    <w:p w:rsidR="00CF6D3F" w:rsidRDefault="00CF6D3F" w:rsidP="00CF6D3F">
      <w:pPr>
        <w:spacing w:after="240"/>
        <w:ind w:left="851" w:hanging="143"/>
        <w:jc w:val="both"/>
      </w:pPr>
      <w:r>
        <w:t>i/Ütemtervben meghatározott rendszerességgel a hidegvíz és villamos energia vásárlás alapját képező főmérők adatainak rögzítése, valamint továbbítása a beszállító felé.</w:t>
      </w:r>
    </w:p>
    <w:p w:rsidR="00CF6D3F" w:rsidRDefault="00CF6D3F" w:rsidP="00CF6D3F">
      <w:pPr>
        <w:spacing w:after="240"/>
        <w:ind w:left="851" w:hanging="143"/>
        <w:jc w:val="both"/>
      </w:pPr>
      <w:r>
        <w:t>j/</w:t>
      </w:r>
      <w:proofErr w:type="gramStart"/>
      <w:r>
        <w:t>A</w:t>
      </w:r>
      <w:proofErr w:type="gramEnd"/>
      <w:r>
        <w:t xml:space="preserve"> hidegvíz és villamos energia beszállítók számláinak ellenőrzése a mennyiségi értékekre vonatkozóan.</w:t>
      </w:r>
    </w:p>
    <w:p w:rsidR="00CF6D3F" w:rsidRDefault="00CF6D3F" w:rsidP="00CF6D3F">
      <w:pPr>
        <w:spacing w:after="240"/>
        <w:ind w:left="851" w:hanging="143"/>
        <w:jc w:val="both"/>
      </w:pPr>
      <w:r>
        <w:t>k/Társaságunk lakossági felhasználóinak a havi fűtés és melegvíz-felhasználásról kibocsátott számlák kézbesítése.</w:t>
      </w:r>
    </w:p>
    <w:p w:rsidR="00CF6D3F" w:rsidRDefault="00CF6D3F" w:rsidP="00CF6D3F">
      <w:pPr>
        <w:spacing w:after="240"/>
        <w:ind w:left="720" w:hanging="12"/>
        <w:jc w:val="both"/>
        <w:rPr>
          <w:b/>
          <w:bCs/>
        </w:rPr>
      </w:pPr>
      <w:proofErr w:type="gramStart"/>
      <w:r>
        <w:t>l</w:t>
      </w:r>
      <w:proofErr w:type="gramEnd"/>
      <w:r>
        <w:t>/ A társaság üzleti tervének elkészítéséhez szükséges adatok biztosítása.</w:t>
      </w:r>
    </w:p>
    <w:p w:rsidR="00CF6D3F" w:rsidRDefault="00CF6D3F" w:rsidP="00CF6D3F">
      <w:pPr>
        <w:spacing w:after="240"/>
        <w:ind w:left="720" w:hanging="720"/>
        <w:jc w:val="both"/>
      </w:pPr>
      <w:r>
        <w:rPr>
          <w:b/>
          <w:bCs/>
        </w:rPr>
        <w:t>5.4.4.3. Mérőeszköz Üzemeltetési Csoport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Feladatai:</w:t>
      </w:r>
    </w:p>
    <w:p w:rsidR="00CF6D3F" w:rsidRDefault="00CF6D3F" w:rsidP="00CF6D3F">
      <w:pPr>
        <w:spacing w:after="240"/>
        <w:ind w:left="720" w:hanging="851"/>
        <w:jc w:val="both"/>
      </w:pPr>
      <w:r>
        <w:tab/>
      </w:r>
      <w:proofErr w:type="gramStart"/>
      <w:r>
        <w:t>a</w:t>
      </w:r>
      <w:proofErr w:type="gramEnd"/>
      <w:r>
        <w:t>/Éves hitelesítési csere ütemtervek készítése a hőfogyasztás-mérőkre és használati melegvíz-mérőkre vonatkozóan.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b/</w:t>
      </w:r>
      <w:proofErr w:type="gramStart"/>
      <w:r>
        <w:t>A</w:t>
      </w:r>
      <w:proofErr w:type="gramEnd"/>
      <w:r>
        <w:t xml:space="preserve"> hitelesítési cseréket megelőzően az érintett felhasználói kör kiértesítése a tervezett munkáról.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c/</w:t>
      </w:r>
      <w:proofErr w:type="gramStart"/>
      <w:r>
        <w:t>A</w:t>
      </w:r>
      <w:proofErr w:type="gramEnd"/>
      <w:r>
        <w:t xml:space="preserve"> csere ütemtervekben meghatározott feladatok végrehajtása, a jegyzőkönyvekben rögzített adatok ellenőrzést követő továbbítása az érintett szervezeti egységek felé.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d/</w:t>
      </w:r>
      <w:proofErr w:type="gramStart"/>
      <w:r>
        <w:t>A</w:t>
      </w:r>
      <w:proofErr w:type="gramEnd"/>
      <w:r>
        <w:t xml:space="preserve"> hitelesítési cserékhez kapcsolódó jegyzőkönyvek, anyagok biztosítása, a szükséges levelezések lebonyolítása.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d/Külső vagy belső hibajelzést követően az üzemeltetési körbe tartozó mérőeszközök ellenőrzése, szükség esetén javítása vagy cseréje.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</w:r>
      <w:proofErr w:type="gramStart"/>
      <w:r>
        <w:t>e</w:t>
      </w:r>
      <w:proofErr w:type="gramEnd"/>
      <w:r>
        <w:t>/Új fogyasztási helyekhez kapcsolódó mérőhelyek kiépítése vagy azok szakszerűségi felülvizsgálatát követő műszaki átvétele.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</w:r>
      <w:proofErr w:type="gramStart"/>
      <w:r>
        <w:t>f</w:t>
      </w:r>
      <w:proofErr w:type="gramEnd"/>
      <w:r>
        <w:t>/Külső igényeket kielégítő megrendeléses munkákhoz árajánlatok összeállítása, megrendelés esetén a munka kivitelezése.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</w:r>
      <w:proofErr w:type="gramStart"/>
      <w:r>
        <w:t>g</w:t>
      </w:r>
      <w:proofErr w:type="gramEnd"/>
      <w:r>
        <w:t>/Folyamatos kapcsolattartás a behajtási tevékenységet végző egységgel annak érdekében, hogy a hátralékkal rendelkező ügyfelek melegvíz-szolgáltatásának felfüggesztése hatékonyan működjön.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</w:r>
      <w:proofErr w:type="gramStart"/>
      <w:r>
        <w:t>h</w:t>
      </w:r>
      <w:proofErr w:type="gramEnd"/>
      <w:r>
        <w:t>/A használati melegvíz-szolgáltatás felfüggesztésével vagy a már kizárt fogyasztási helyek ellenőrzésével kapcsolatos, és a szükségessé váló jogi eljárások megindításához nélkülözhetetlen jegyzőkönyvek, levelezések, valamint postai igazolások biztosítása, az ehhez kapcsolódó nyilvántartás egységet érintő vezetése.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i/Tevékenysége során fokozottan figyel az illegális vételezések feltárására.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j/Az egységet érintő külső és belső kommunikáció az etikai kódexben rögzítettek szerint.</w:t>
      </w:r>
    </w:p>
    <w:p w:rsidR="00CF6D3F" w:rsidRDefault="00CF6D3F" w:rsidP="00CF6D3F">
      <w:pPr>
        <w:spacing w:after="240"/>
        <w:ind w:left="720" w:hanging="720"/>
        <w:jc w:val="both"/>
      </w:pPr>
      <w:r>
        <w:tab/>
        <w:t>k/ Egyéb rendszeres, vagy eseti feladatok ellátása felettesi megbízás alapján.</w:t>
      </w:r>
    </w:p>
    <w:p w:rsidR="00CF6D3F" w:rsidRDefault="00CF6D3F" w:rsidP="00CF6D3F">
      <w:pPr>
        <w:spacing w:after="240"/>
        <w:ind w:left="720" w:hanging="720"/>
        <w:jc w:val="both"/>
      </w:pPr>
    </w:p>
    <w:p w:rsidR="00CF6D3F" w:rsidRDefault="00CF6D3F" w:rsidP="00CF6D3F">
      <w:pPr>
        <w:spacing w:after="240"/>
        <w:ind w:left="720" w:hanging="720"/>
        <w:jc w:val="both"/>
      </w:pPr>
    </w:p>
    <w:p w:rsidR="00CF6D3F" w:rsidRDefault="00CF6D3F" w:rsidP="00CF6D3F">
      <w:pPr>
        <w:spacing w:after="240"/>
        <w:ind w:left="720" w:hanging="720"/>
        <w:jc w:val="both"/>
      </w:pPr>
      <w:r>
        <w:rPr>
          <w:b/>
          <w:bCs/>
        </w:rPr>
        <w:t>5.4.4.4. Mérő Adatgyűjtési Csoport</w:t>
      </w:r>
    </w:p>
    <w:p w:rsidR="00CF6D3F" w:rsidRDefault="00CF6D3F" w:rsidP="00CF6D3F">
      <w:pPr>
        <w:spacing w:after="240"/>
        <w:ind w:left="720" w:hanging="11"/>
        <w:jc w:val="both"/>
      </w:pPr>
      <w:r>
        <w:t>Feladatai:</w:t>
      </w:r>
    </w:p>
    <w:p w:rsidR="00CF6D3F" w:rsidRDefault="00CF6D3F" w:rsidP="00CF6D3F">
      <w:pPr>
        <w:spacing w:after="240"/>
        <w:ind w:left="720" w:hanging="720"/>
        <w:jc w:val="both"/>
      </w:pPr>
      <w:r>
        <w:tab/>
      </w:r>
      <w:proofErr w:type="gramStart"/>
      <w:r>
        <w:t>a</w:t>
      </w:r>
      <w:proofErr w:type="gramEnd"/>
      <w:r>
        <w:t>/Éves mérőhely ellenőrzési és adatgyűjtési ütemtervek készítése a lakás használati melegvíz-mérőkre, valamint a szolgáltatási és fogyasztói elszámolásokhoz kapcsolódó tevékenységekre vonatkozóan, figyelembe véve a szolgáltatási szerződésekben rögzített követelményeket.</w:t>
      </w:r>
    </w:p>
    <w:p w:rsidR="00CF6D3F" w:rsidRDefault="00CF6D3F" w:rsidP="00CF6D3F">
      <w:pPr>
        <w:spacing w:after="240"/>
        <w:ind w:left="720" w:hanging="12"/>
        <w:jc w:val="both"/>
      </w:pPr>
      <w:r>
        <w:t>b/Az ütemtervekben meghatározott ellenőrzési és adatgyűjtési feladatokat megelőzően az érintett felhasználói kör szükség szerinti kiértesítése.</w:t>
      </w:r>
    </w:p>
    <w:p w:rsidR="00CF6D3F" w:rsidRDefault="00CF6D3F" w:rsidP="00CF6D3F">
      <w:pPr>
        <w:spacing w:after="240"/>
        <w:ind w:left="720" w:hanging="12"/>
        <w:jc w:val="both"/>
      </w:pPr>
      <w:r>
        <w:t>c/Az ütemtervekben meghatározott ellenőrzési és adatgyűjtési feladatok végrehajtása, előírt módon történő dokumentálása, a rögzített adatok ellenőrzést követő továbbítása az érintett szervezeti egységek felé.</w:t>
      </w:r>
    </w:p>
    <w:p w:rsidR="00CF6D3F" w:rsidRDefault="00CF6D3F" w:rsidP="00CF6D3F">
      <w:pPr>
        <w:spacing w:after="240"/>
        <w:ind w:left="720" w:hanging="12"/>
        <w:jc w:val="both"/>
      </w:pPr>
      <w:r>
        <w:t>d/ Tevékenysége során fokozottan figyel az illegális vételezések feltárására.</w:t>
      </w:r>
    </w:p>
    <w:p w:rsidR="00CF6D3F" w:rsidRDefault="00CF6D3F" w:rsidP="00CF6D3F">
      <w:pPr>
        <w:spacing w:after="240"/>
        <w:ind w:left="720" w:hanging="12"/>
        <w:jc w:val="both"/>
      </w:pPr>
      <w:proofErr w:type="gramStart"/>
      <w:r>
        <w:t>e</w:t>
      </w:r>
      <w:proofErr w:type="gramEnd"/>
      <w:r>
        <w:t>/Hibák esetén jelzés, illetve intézkedés kezdeményezése az érintett szakterület felé a tapasztalt problémák megszűntetése érdekében.</w:t>
      </w:r>
    </w:p>
    <w:p w:rsidR="00CF6D3F" w:rsidRDefault="00CF6D3F" w:rsidP="00CF6D3F">
      <w:pPr>
        <w:spacing w:after="240"/>
        <w:ind w:left="720" w:hanging="12"/>
        <w:jc w:val="both"/>
      </w:pPr>
      <w:proofErr w:type="gramStart"/>
      <w:r>
        <w:t>f</w:t>
      </w:r>
      <w:proofErr w:type="gramEnd"/>
      <w:r>
        <w:t>/Az ellenőrzési és adatgyűjtési tevékenységhez kapcsolódó levelezések lebonyolítása.</w:t>
      </w:r>
    </w:p>
    <w:p w:rsidR="00CF6D3F" w:rsidRDefault="00CF6D3F" w:rsidP="00CF6D3F">
      <w:pPr>
        <w:spacing w:after="240"/>
        <w:ind w:left="720" w:hanging="12"/>
        <w:jc w:val="both"/>
      </w:pPr>
      <w:proofErr w:type="gramStart"/>
      <w:r>
        <w:t>g</w:t>
      </w:r>
      <w:proofErr w:type="gramEnd"/>
      <w:r>
        <w:t>/Kézbesítési ütemterv alapján gondoskodik a számlák kézbesítéséről, a számlanyomtatás és csomagolás során tapasztalt hibák feltárásáról, valamint kezdeményezi ezek kijavítását.</w:t>
      </w:r>
    </w:p>
    <w:p w:rsidR="00CF6D3F" w:rsidRDefault="00CF6D3F" w:rsidP="00CF6D3F">
      <w:pPr>
        <w:spacing w:after="240"/>
        <w:ind w:left="720" w:hanging="12"/>
        <w:jc w:val="both"/>
      </w:pPr>
      <w:proofErr w:type="gramStart"/>
      <w:r>
        <w:t>h</w:t>
      </w:r>
      <w:proofErr w:type="gramEnd"/>
      <w:r>
        <w:t>/Közreműködés a létesítményeink közegészségügyi kezelésében.</w:t>
      </w:r>
    </w:p>
    <w:p w:rsidR="00CF6D3F" w:rsidRDefault="00CF6D3F" w:rsidP="00CF6D3F">
      <w:pPr>
        <w:spacing w:after="240"/>
        <w:ind w:left="720" w:hanging="12"/>
        <w:jc w:val="both"/>
      </w:pPr>
      <w:r>
        <w:t>i/ Az egységet érintő külső és belső kommunikáció az etikai kódexben rögzítettek szerint.</w:t>
      </w:r>
    </w:p>
    <w:p w:rsidR="00CF6D3F" w:rsidRDefault="00CF6D3F" w:rsidP="00CF6D3F">
      <w:pPr>
        <w:spacing w:after="240"/>
        <w:ind w:left="720" w:hanging="12"/>
        <w:jc w:val="both"/>
        <w:rPr>
          <w:b/>
          <w:bCs/>
        </w:rPr>
      </w:pPr>
      <w:r>
        <w:t>j/ Egyéb rendszeres, vagy eseti feladatok ellátása felettesi megbízás alapján.</w:t>
      </w:r>
    </w:p>
    <w:p w:rsidR="00CF6D3F" w:rsidRDefault="00CF6D3F" w:rsidP="00CF6D3F">
      <w:pPr>
        <w:ind w:left="567" w:hanging="567"/>
        <w:jc w:val="both"/>
      </w:pPr>
      <w:r>
        <w:rPr>
          <w:b/>
          <w:bCs/>
        </w:rPr>
        <w:t>5.4.5. Ügyfélszolgálati osztály</w:t>
      </w:r>
    </w:p>
    <w:p w:rsidR="00CF6D3F" w:rsidRDefault="00CF6D3F" w:rsidP="00CF6D3F">
      <w:pPr>
        <w:ind w:left="720"/>
        <w:jc w:val="both"/>
      </w:pPr>
    </w:p>
    <w:p w:rsidR="00CF6D3F" w:rsidRDefault="00CF6D3F" w:rsidP="00CF6D3F">
      <w:pPr>
        <w:pStyle w:val="llb"/>
        <w:ind w:left="709"/>
        <w:jc w:val="both"/>
      </w:pPr>
      <w:r>
        <w:t>Az Ügyfélszolgálati Osztály a kereskedelmi igazgatóhelyettes közvetlen felügyelete alá tartozó szervezeti egységként végzi tevékenységét.</w:t>
      </w:r>
    </w:p>
    <w:p w:rsidR="00CF6D3F" w:rsidRDefault="00CF6D3F" w:rsidP="00CF6D3F">
      <w:pPr>
        <w:ind w:left="720"/>
        <w:jc w:val="both"/>
      </w:pPr>
      <w:r>
        <w:t xml:space="preserve">Az ügyfélszolgálati tevékenység magában foglalja mindazon ügyek intézését, amelyek a felhasználói/díjfizetői – szolgáltatói jogviszony keletkezését, hatályát és megszűnését érintik. </w:t>
      </w:r>
    </w:p>
    <w:p w:rsidR="00CF6D3F" w:rsidRDefault="00CF6D3F" w:rsidP="00CF6D3F">
      <w:pPr>
        <w:ind w:left="720"/>
        <w:jc w:val="both"/>
      </w:pPr>
    </w:p>
    <w:p w:rsidR="00CF6D3F" w:rsidRDefault="00CF6D3F" w:rsidP="00CF6D3F">
      <w:pPr>
        <w:ind w:left="720"/>
        <w:jc w:val="both"/>
      </w:pPr>
      <w:r>
        <w:t>Ezen belül:</w:t>
      </w:r>
    </w:p>
    <w:p w:rsidR="00CF6D3F" w:rsidRDefault="00CF6D3F" w:rsidP="00CF6D3F">
      <w:pPr>
        <w:ind w:left="720"/>
        <w:jc w:val="both"/>
      </w:pPr>
    </w:p>
    <w:p w:rsidR="00CF6D3F" w:rsidRDefault="00CF6D3F" w:rsidP="00CF6D3F">
      <w:pPr>
        <w:ind w:left="1080" w:hanging="372"/>
        <w:jc w:val="both"/>
      </w:pPr>
      <w:proofErr w:type="gramStart"/>
      <w:r>
        <w:t>a</w:t>
      </w:r>
      <w:proofErr w:type="gramEnd"/>
      <w:r>
        <w:t xml:space="preserve">/ </w:t>
      </w:r>
      <w:proofErr w:type="spellStart"/>
      <w:r>
        <w:t>A</w:t>
      </w:r>
      <w:proofErr w:type="spellEnd"/>
      <w:r>
        <w:t xml:space="preserve"> felhasználók/díjfizetők tájékoztatása a csatlakozás, bővítés, megszüntetés   feltételeiről, a távhőellátás díjtételeiről, az elszámolási módokról, a számlázás rendjéről</w:t>
      </w:r>
    </w:p>
    <w:p w:rsidR="00CF6D3F" w:rsidRDefault="00CF6D3F" w:rsidP="00CF6D3F">
      <w:pPr>
        <w:ind w:left="1004" w:hanging="284"/>
        <w:jc w:val="both"/>
      </w:pPr>
    </w:p>
    <w:p w:rsidR="00CF6D3F" w:rsidRDefault="00CF6D3F" w:rsidP="00CF6D3F">
      <w:pPr>
        <w:ind w:left="1080" w:hanging="372"/>
        <w:jc w:val="both"/>
      </w:pPr>
      <w:r>
        <w:t xml:space="preserve">b/ </w:t>
      </w:r>
      <w:proofErr w:type="gramStart"/>
      <w:r>
        <w:t>A</w:t>
      </w:r>
      <w:proofErr w:type="gramEnd"/>
      <w:r>
        <w:t xml:space="preserve"> felhasználói/díjfizetői adatok és azok változásainak nyilvántartása, a fogyasztóváltozás bejelentésével kapcsolatos feladatok ellátása. Közös képviselő, illetve egyéb felhasználó/díjfizető változás esetén a Számlázási és Behajtási Osztály, a Pénzügyi Osztály, Méréstechnikai Osztály, valamint a Szolgáltatási Osztály értesítése.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r>
        <w:t xml:space="preserve">c/  </w:t>
      </w:r>
      <w:proofErr w:type="gramStart"/>
      <w:r>
        <w:t>A</w:t>
      </w:r>
      <w:proofErr w:type="gramEnd"/>
      <w:r>
        <w:t xml:space="preserve"> felhasználók/díjfizetők tájékoztatása a mérés szerinti elszámolás feltételeiről.  Közüzemi szerződések megkötése, módosítása. A közüzemi szerződések felmondásának intézése.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r>
        <w:t>d</w:t>
      </w:r>
      <w:proofErr w:type="gramStart"/>
      <w:r>
        <w:t>/  Részletfizetési</w:t>
      </w:r>
      <w:proofErr w:type="gramEnd"/>
      <w:r>
        <w:t xml:space="preserve"> megállapodások megkötése. Felhasználók/díjfizetők tájékoztatása a folyószámla adatairól, egyenlegéről a várható vagy a folyamatban lévő behajtási eseményekről. Ha a felhasználó/díjfizető tartozása a behajtási eljárás alá vont követelés, akkor a hátralékkal vagy annak a rendezésével kapcsolatos tájékoztatásra a Társaság jogi képviselőjével (megbízott ügyvéd) történt egyeztetést követően kerülhet sor.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proofErr w:type="gramStart"/>
      <w:r>
        <w:t>e</w:t>
      </w:r>
      <w:proofErr w:type="gramEnd"/>
      <w:r>
        <w:t xml:space="preserve">/  </w:t>
      </w:r>
      <w:r>
        <w:tab/>
        <w:t>Bejhajtási eljárás (fizetési meghagyás, peres eljárás, végrehajtás) alá vont követelés esetén együttműködés a Behajtási Csoporttal.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firstLine="708"/>
        <w:jc w:val="both"/>
      </w:pPr>
      <w:proofErr w:type="gramStart"/>
      <w:r>
        <w:t>f</w:t>
      </w:r>
      <w:proofErr w:type="gramEnd"/>
      <w:r>
        <w:t>/    Közös képviselők tájékoztatása az épület egészét érintő kérdésekben.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552"/>
        <w:jc w:val="both"/>
      </w:pPr>
      <w:r>
        <w:t xml:space="preserve">   </w:t>
      </w:r>
      <w:proofErr w:type="gramStart"/>
      <w:r>
        <w:t>g</w:t>
      </w:r>
      <w:proofErr w:type="gramEnd"/>
      <w:r>
        <w:t>/   Panaszok, észrevételek intézése, elszámolásokkal kapcsolatos ügyintézés, egyedi   és   korrekciós számlák készítése.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proofErr w:type="gramStart"/>
      <w:r>
        <w:t>h</w:t>
      </w:r>
      <w:proofErr w:type="gramEnd"/>
      <w:r>
        <w:t>/  Az ügyintézéshez szükséges nyomtatványok (változás bejelentő stb.)  elkészítése, karbantartása, megrendelése.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r>
        <w:t xml:space="preserve">i/  </w:t>
      </w:r>
      <w:proofErr w:type="gramStart"/>
      <w:r>
        <w:t>A</w:t>
      </w:r>
      <w:proofErr w:type="gramEnd"/>
      <w:r>
        <w:t xml:space="preserve"> Méréstechnikai Osztály által feltárt és átadott illegális vételezési helyekkel kapcsolatos ügyintézések (írásos tájékoztatás, pótdíj megállapítás, az érintett nyilatkozata alapján intézkedés a Méréstechnikai Osztály felé a megszüntetésre vagy az elszámolási mérőhely kialakításra) lebonyolítása.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r>
        <w:t>j/</w:t>
      </w:r>
      <w:r>
        <w:tab/>
        <w:t xml:space="preserve">Közreműködés (felhasználói/díjfizetői adat és egyenlegközlés, folyamatos egyeztetés a Jogi és Igazgatási Osztállyal, valamint a Méréstechnikai Osztállyal) a szolgáltatás felfüggesztésének, illetve felfüggesztett szolgáltatás </w:t>
      </w:r>
      <w:proofErr w:type="gramStart"/>
      <w:r>
        <w:t>ellenőrzésének  megakadályozása</w:t>
      </w:r>
      <w:proofErr w:type="gramEnd"/>
      <w:r>
        <w:t xml:space="preserve"> miatt megindított jogi eljárási folyamatban.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r>
        <w:t>k/</w:t>
      </w:r>
      <w:r>
        <w:tab/>
        <w:t xml:space="preserve">Nagyfogyasztói (KAM) kapcsolatrendszer működtetése. Nagyfogyasztói találkozók szervezése, lebonyolítása. 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1080" w:hanging="372"/>
        <w:jc w:val="both"/>
      </w:pPr>
      <w:proofErr w:type="gramStart"/>
      <w:r>
        <w:t>l</w:t>
      </w:r>
      <w:proofErr w:type="gramEnd"/>
      <w:r>
        <w:t>/  Az Üzemviteli Osztály által elvégzett és átadott teljesítmény felülvizsgálatok     alapján szerződéses javaslatok összeállítása, az érvényesült teljesítményváltozások folyamatos nyilvántartása.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firstLine="708"/>
        <w:jc w:val="both"/>
      </w:pPr>
      <w:proofErr w:type="gramStart"/>
      <w:r>
        <w:t>m</w:t>
      </w:r>
      <w:proofErr w:type="gramEnd"/>
      <w:r>
        <w:t>/  Hibafelvétel, mérőcsere egyeztetés, tipizált megrendeléses munkák felvétele.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firstLine="708"/>
        <w:jc w:val="both"/>
      </w:pPr>
      <w:r>
        <w:t>n</w:t>
      </w:r>
      <w:proofErr w:type="gramStart"/>
      <w:r>
        <w:t>/   Ügyfélszolgálati</w:t>
      </w:r>
      <w:proofErr w:type="gramEnd"/>
      <w:r>
        <w:t xml:space="preserve"> pénztár működtetése.</w:t>
      </w:r>
    </w:p>
    <w:p w:rsidR="00CF6D3F" w:rsidRDefault="00CF6D3F" w:rsidP="00CF6D3F">
      <w:pPr>
        <w:jc w:val="both"/>
      </w:pPr>
    </w:p>
    <w:p w:rsidR="00CF6D3F" w:rsidRDefault="00CF6D3F" w:rsidP="00CF6D3F">
      <w:pPr>
        <w:ind w:firstLine="708"/>
        <w:jc w:val="both"/>
      </w:pPr>
      <w:r>
        <w:t>o</w:t>
      </w:r>
      <w:proofErr w:type="gramStart"/>
      <w:r>
        <w:t>/   Együttműködés</w:t>
      </w:r>
      <w:proofErr w:type="gramEnd"/>
      <w:r>
        <w:t xml:space="preserve"> a felhasználókat/díjfizetőket érintő ügyekben a Társaság többi</w:t>
      </w:r>
    </w:p>
    <w:p w:rsidR="00CF6D3F" w:rsidRDefault="00CF6D3F" w:rsidP="00CF6D3F">
      <w:pPr>
        <w:ind w:firstLine="708"/>
        <w:jc w:val="both"/>
      </w:pPr>
      <w:r>
        <w:t xml:space="preserve">      </w:t>
      </w:r>
      <w:proofErr w:type="gramStart"/>
      <w:r>
        <w:t>szervezeti</w:t>
      </w:r>
      <w:proofErr w:type="gramEnd"/>
      <w:r>
        <w:t xml:space="preserve"> egységével. </w:t>
      </w:r>
    </w:p>
    <w:p w:rsidR="00CF6D3F" w:rsidRDefault="00CF6D3F" w:rsidP="00CF6D3F">
      <w:pPr>
        <w:jc w:val="both"/>
      </w:pPr>
    </w:p>
    <w:p w:rsidR="00CF6D3F" w:rsidRDefault="00CF6D3F" w:rsidP="00CF6D3F">
      <w:pPr>
        <w:ind w:firstLine="708"/>
      </w:pPr>
      <w:r>
        <w:t>p</w:t>
      </w:r>
      <w:proofErr w:type="gramStart"/>
      <w:r>
        <w:t>/   Egyéb</w:t>
      </w:r>
      <w:proofErr w:type="gramEnd"/>
      <w:r>
        <w:t xml:space="preserve"> eseti, vagy rendszeres feladatok ellátása felettesei megbízása alapján.</w:t>
      </w:r>
    </w:p>
    <w:p w:rsidR="00CF6D3F" w:rsidRDefault="00CF6D3F" w:rsidP="00CF6D3F">
      <w:pPr>
        <w:ind w:firstLine="708"/>
        <w:jc w:val="both"/>
      </w:pPr>
    </w:p>
    <w:p w:rsidR="00CF6D3F" w:rsidRDefault="00CF6D3F" w:rsidP="00CF6D3F">
      <w:pPr>
        <w:ind w:left="1080" w:hanging="371"/>
        <w:jc w:val="both"/>
      </w:pPr>
      <w:r>
        <w:t>q/</w:t>
      </w:r>
      <w:r>
        <w:tab/>
      </w:r>
      <w:proofErr w:type="gramStart"/>
      <w:r>
        <w:t>A</w:t>
      </w:r>
      <w:proofErr w:type="gramEnd"/>
      <w:r>
        <w:t xml:space="preserve"> felhasználók/díjfizetők érdekeinek kiemelt védelme kapcsán a jogszabályok,   belső szabályzatok, utasítások betartásának folyamatos ellenőrzése (kapcsolódva a belső ellenőrzési tervhez).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r/</w:t>
      </w:r>
      <w:r>
        <w:tab/>
        <w:t xml:space="preserve"> </w:t>
      </w:r>
      <w:proofErr w:type="gramStart"/>
      <w:r>
        <w:t>A</w:t>
      </w:r>
      <w:proofErr w:type="gramEnd"/>
      <w:r>
        <w:t xml:space="preserve"> felhasználóktól/díjfizetőktől beérkezett panasz felülvizsgálati kérelmek, valamint az érdekképviseleti szervezetektől beérkezett konkrét panaszok kivizsgálása.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s</w:t>
      </w:r>
      <w:proofErr w:type="gramEnd"/>
      <w:r>
        <w:t>/</w:t>
      </w:r>
      <w:r>
        <w:tab/>
        <w:t xml:space="preserve">Egyedi ügyintézést igénylő panaszok, észrevételek (pl. egyéb hivatalos szervtől érkező megkeresések) kivizsgálása.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t</w:t>
      </w:r>
      <w:proofErr w:type="gramEnd"/>
      <w:r>
        <w:t>/</w:t>
      </w:r>
      <w:r>
        <w:tab/>
        <w:t>Sorozatosan felmerülő, több felhasználó/díjfizető által észrevételezett, ugyanabban a témában visszatérő problémák okainak feltárása, javaslattétel a hibák kiküszöbölésére, a panaszok számának csökkentésének érdekében. (Ha szükséges, vizsgálat kezdeményezése – belső ellenőrzés.)</w:t>
      </w:r>
      <w:r>
        <w:rPr>
          <w:shd w:val="clear" w:color="auto" w:fill="BFBFBF"/>
        </w:rPr>
        <w:t xml:space="preserve">  </w:t>
      </w:r>
    </w:p>
    <w:p w:rsidR="00CF6D3F" w:rsidRDefault="00CF6D3F" w:rsidP="00CF6D3F">
      <w:pPr>
        <w:ind w:left="570" w:hanging="570"/>
        <w:jc w:val="both"/>
      </w:pPr>
    </w:p>
    <w:p w:rsidR="00CF6D3F" w:rsidRDefault="00CF6D3F" w:rsidP="00CF6D3F">
      <w:pPr>
        <w:ind w:left="993" w:hanging="284"/>
        <w:jc w:val="both"/>
      </w:pPr>
      <w:r>
        <w:t>u/</w:t>
      </w:r>
      <w:r>
        <w:tab/>
        <w:t xml:space="preserve"> </w:t>
      </w:r>
      <w:proofErr w:type="gramStart"/>
      <w:r>
        <w:t>A</w:t>
      </w:r>
      <w:proofErr w:type="gramEnd"/>
      <w:r>
        <w:t xml:space="preserve"> panaszok elemzése, értékelése, összesítése. Az ügyvezetés </w:t>
      </w:r>
      <w:proofErr w:type="gramStart"/>
      <w:r>
        <w:t>rendszeres   tájékoztatása</w:t>
      </w:r>
      <w:proofErr w:type="gramEnd"/>
      <w:r>
        <w:t xml:space="preserve">, negyedéves és éves jelentések, beszámolók elkészítése.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v/</w:t>
      </w:r>
      <w:r>
        <w:tab/>
        <w:t xml:space="preserve"> Részvétel az üzletszabályzat folyamatos karbantartásában.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w</w:t>
      </w:r>
      <w:proofErr w:type="gramStart"/>
      <w:r>
        <w:t>/  Együttműködés</w:t>
      </w:r>
      <w:proofErr w:type="gramEnd"/>
      <w:r>
        <w:t xml:space="preserve"> a fogyasztói érdekvédelmi és érdekképviseleti szervezetekkel. </w:t>
      </w:r>
    </w:p>
    <w:p w:rsidR="00CF6D3F" w:rsidRDefault="00CF6D3F" w:rsidP="00CF6D3F">
      <w:pPr>
        <w:ind w:firstLine="708"/>
        <w:jc w:val="both"/>
      </w:pPr>
    </w:p>
    <w:p w:rsidR="00CF6D3F" w:rsidRDefault="00CF6D3F" w:rsidP="00CF6D3F">
      <w:pPr>
        <w:jc w:val="both"/>
      </w:pPr>
      <w:r>
        <w:rPr>
          <w:b/>
          <w:bCs/>
        </w:rPr>
        <w:t xml:space="preserve">5.4.5.2. Belső ellenőr 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 w:hanging="709"/>
        <w:jc w:val="both"/>
      </w:pPr>
      <w:r>
        <w:tab/>
        <w:t xml:space="preserve">A belső ellenőr az ügyvezető igazgató közvetlen irányítása mellett végzi feladatait. A belső ellenőr esetében a munkáltatói jogokat az ügyfélszolgálati osztályvezető gyakorolja ügyvezető igazgató egyetértésével. </w:t>
      </w:r>
    </w:p>
    <w:p w:rsidR="00CF6D3F" w:rsidRDefault="00CF6D3F" w:rsidP="00CF6D3F">
      <w:pPr>
        <w:jc w:val="both"/>
      </w:pPr>
    </w:p>
    <w:p w:rsidR="00CF6D3F" w:rsidRDefault="00CF6D3F" w:rsidP="00CF6D3F">
      <w:pPr>
        <w:ind w:left="709"/>
        <w:jc w:val="both"/>
        <w:rPr>
          <w:u w:val="single"/>
        </w:rPr>
      </w:pPr>
      <w:r>
        <w:t xml:space="preserve">A belső ellenőr ellátja a Társaság Belső Ellenőrzési Szabályzatában meghatározott belső ellenőrzési feladatokat. </w:t>
      </w:r>
    </w:p>
    <w:p w:rsidR="00CF6D3F" w:rsidRDefault="00CF6D3F" w:rsidP="00CF6D3F">
      <w:pPr>
        <w:ind w:left="709"/>
        <w:jc w:val="both"/>
        <w:rPr>
          <w:u w:val="single"/>
        </w:rPr>
      </w:pPr>
    </w:p>
    <w:p w:rsidR="00CF6D3F" w:rsidRDefault="00CF6D3F" w:rsidP="00CF6D3F">
      <w:pPr>
        <w:ind w:left="709"/>
        <w:jc w:val="both"/>
        <w:rPr>
          <w:u w:val="single"/>
        </w:rPr>
      </w:pPr>
      <w:r>
        <w:t xml:space="preserve">Belső ellenőrzési feladatok: </w:t>
      </w:r>
    </w:p>
    <w:p w:rsidR="00CF6D3F" w:rsidRDefault="00CF6D3F" w:rsidP="00CF6D3F">
      <w:pPr>
        <w:jc w:val="both"/>
        <w:rPr>
          <w:u w:val="single"/>
        </w:rPr>
      </w:pPr>
    </w:p>
    <w:p w:rsidR="00CF6D3F" w:rsidRDefault="00CF6D3F" w:rsidP="00CF6D3F">
      <w:pPr>
        <w:ind w:left="993" w:hanging="284"/>
        <w:jc w:val="both"/>
      </w:pPr>
      <w:proofErr w:type="gramStart"/>
      <w:r>
        <w:t>a</w:t>
      </w:r>
      <w:proofErr w:type="gramEnd"/>
      <w:r>
        <w:t>/</w:t>
      </w:r>
      <w:r>
        <w:tab/>
        <w:t>Ellátja a Társaság gazdálkodásával és működésével kapcsolatos ellenőrzést, továbbá elemzésre alkalmas feltárásokat végez az ügyintézés, az ügyvitel- és a munkarend helyzetéről, az ügyvezetés részére.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b/</w:t>
      </w:r>
      <w:r>
        <w:tab/>
        <w:t>Folyamatosan vizsgálja a gazdálkodás folyamatába épített ellenőrzés működését, ennek hatásait és eredményeit.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c/</w:t>
      </w:r>
      <w:r>
        <w:tab/>
        <w:t xml:space="preserve">Segíti az ügyvezetést intézkedéseinek, döntéseinek megfelelő előkészítésében, végrehajtásában, a társasági tevékenység gazdaságosságának növelésében, a belső tartalékok feltárásában, a pénz- és egyéb eszközök helyes felhasználásában.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d/</w:t>
      </w:r>
      <w:r>
        <w:tab/>
      </w:r>
      <w:proofErr w:type="gramStart"/>
      <w:r>
        <w:t>A</w:t>
      </w:r>
      <w:proofErr w:type="gramEnd"/>
      <w:r>
        <w:t xml:space="preserve"> vizsgálatok során gondoskodik az összehasonlíthatóság követelményeinek biztosításáról, a megállapítások korrektségéről, és tartózkodik a felelősséggel kapcsolatos minősítéstől.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e</w:t>
      </w:r>
      <w:proofErr w:type="gramEnd"/>
      <w:r>
        <w:t>/</w:t>
      </w:r>
      <w:r>
        <w:tab/>
        <w:t xml:space="preserve">Segíti az intézkedések maradéktalan végrehajtását, a jogszabályok, belső szabályzatok, utasítások, valamint a Kollektív Szerződés előírásainak teljesítését.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f</w:t>
      </w:r>
      <w:proofErr w:type="gramEnd"/>
      <w:r>
        <w:t>/</w:t>
      </w:r>
      <w:r>
        <w:tab/>
        <w:t xml:space="preserve">A munkafolyamatba épített ellenőrzési tevékenység konkrét lehetőségeinek folyamatos feltárása.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g</w:t>
      </w:r>
      <w:proofErr w:type="gramEnd"/>
      <w:r>
        <w:t>/</w:t>
      </w:r>
      <w:r>
        <w:tab/>
        <w:t xml:space="preserve">Az ellenőrzési tapasztalatok alapján javaslat készítés a belső munkautasítások folyamatos karbantartására, a munkavállalói képzés folyamatára. 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proofErr w:type="gramStart"/>
      <w:r>
        <w:t>h</w:t>
      </w:r>
      <w:proofErr w:type="gramEnd"/>
      <w:r>
        <w:t>/</w:t>
      </w:r>
      <w:r>
        <w:tab/>
        <w:t xml:space="preserve">A Társaság egységeinek ellenőrzése során vizsgálja az éves feladattervben előírtak </w:t>
      </w:r>
      <w:r>
        <w:br/>
        <w:t xml:space="preserve">teljesítését, a létszám- és bérgazdálkodást, a költséggazdálkodást, az </w:t>
      </w:r>
      <w:r>
        <w:br/>
        <w:t xml:space="preserve">anyag- és készletgazdálkodást, a beruházási és fejlesztési tevékenységet, a munka és üzemszervezést, a pénzkezelést, a pénzügyi és bizonylati fegyelmet, a </w:t>
      </w:r>
      <w:r>
        <w:br/>
        <w:t xml:space="preserve">vezetői és a munkafolyamatokba épített ellenőrzést, valamint a bejelentésekre és a </w:t>
      </w:r>
      <w:r>
        <w:br/>
        <w:t>panaszokra tett intézkedéseket.</w:t>
      </w:r>
    </w:p>
    <w:p w:rsidR="00CF6D3F" w:rsidRDefault="00CF6D3F" w:rsidP="00CF6D3F">
      <w:pPr>
        <w:ind w:left="993" w:hanging="284"/>
        <w:jc w:val="both"/>
      </w:pPr>
    </w:p>
    <w:p w:rsidR="00CF6D3F" w:rsidRDefault="00CF6D3F" w:rsidP="00CF6D3F">
      <w:pPr>
        <w:ind w:left="993" w:hanging="284"/>
        <w:jc w:val="both"/>
      </w:pPr>
      <w:r>
        <w:t>i/</w:t>
      </w:r>
      <w:r>
        <w:tab/>
        <w:t>Szükség szerint együttműködik a Társaság Felügyelő Bizottságával és</w:t>
      </w:r>
      <w:r>
        <w:br/>
        <w:t>Könyvvizsgálójával.</w:t>
      </w:r>
    </w:p>
    <w:p w:rsidR="00CF6D3F" w:rsidRDefault="00CF6D3F" w:rsidP="00CF6D3F">
      <w:pPr>
        <w:jc w:val="both"/>
      </w:pPr>
    </w:p>
    <w:p w:rsidR="005440A4" w:rsidRDefault="005440A4"/>
    <w:sectPr w:rsidR="0054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3F"/>
    <w:rsid w:val="005440A4"/>
    <w:rsid w:val="00CF6D3F"/>
    <w:rsid w:val="00D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CF6D3F"/>
    <w:pPr>
      <w:keepNext/>
      <w:numPr>
        <w:ilvl w:val="4"/>
        <w:numId w:val="1"/>
      </w:numPr>
      <w:ind w:left="567" w:firstLine="0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CF6D3F"/>
    <w:pPr>
      <w:keepNext/>
      <w:numPr>
        <w:ilvl w:val="5"/>
        <w:numId w:val="1"/>
      </w:numPr>
      <w:ind w:left="709" w:firstLine="0"/>
      <w:jc w:val="both"/>
      <w:outlineLvl w:val="5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CF6D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CF6D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CF6D3F"/>
    <w:pPr>
      <w:ind w:left="426" w:hanging="426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F6D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F6D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6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CF6D3F"/>
    <w:pPr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D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CF6D3F"/>
    <w:pPr>
      <w:keepNext/>
      <w:numPr>
        <w:ilvl w:val="4"/>
        <w:numId w:val="1"/>
      </w:numPr>
      <w:ind w:left="567" w:firstLine="0"/>
      <w:jc w:val="both"/>
      <w:outlineLvl w:val="4"/>
    </w:pPr>
    <w:rPr>
      <w:szCs w:val="20"/>
    </w:rPr>
  </w:style>
  <w:style w:type="paragraph" w:styleId="Cmsor6">
    <w:name w:val="heading 6"/>
    <w:basedOn w:val="Norml"/>
    <w:next w:val="Norml"/>
    <w:link w:val="Cmsor6Char"/>
    <w:qFormat/>
    <w:rsid w:val="00CF6D3F"/>
    <w:pPr>
      <w:keepNext/>
      <w:numPr>
        <w:ilvl w:val="5"/>
        <w:numId w:val="1"/>
      </w:numPr>
      <w:ind w:left="709" w:firstLine="0"/>
      <w:jc w:val="both"/>
      <w:outlineLvl w:val="5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CF6D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6Char">
    <w:name w:val="Címsor 6 Char"/>
    <w:basedOn w:val="Bekezdsalapbettpusa"/>
    <w:link w:val="Cmsor6"/>
    <w:rsid w:val="00CF6D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CF6D3F"/>
    <w:pPr>
      <w:ind w:left="426" w:hanging="426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F6D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CF6D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F6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CF6D3F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8553</Words>
  <Characters>59018</Characters>
  <Application>Microsoft Office Word</Application>
  <DocSecurity>0</DocSecurity>
  <Lines>491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Korsósné Muck Zsuzsanna</dc:creator>
  <cp:lastModifiedBy>Korsósné Muck Zsuzsanna</cp:lastModifiedBy>
  <cp:revision>1</cp:revision>
  <dcterms:created xsi:type="dcterms:W3CDTF">2016-04-11T08:56:00Z</dcterms:created>
  <dcterms:modified xsi:type="dcterms:W3CDTF">2016-04-11T08:57:00Z</dcterms:modified>
</cp:coreProperties>
</file>